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7D" w:rsidRDefault="003E247D" w:rsidP="003E247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</w:p>
    <w:p w:rsidR="003E247D" w:rsidRDefault="003E247D" w:rsidP="003E247D">
      <w:pPr>
        <w:jc w:val="center"/>
        <w:rPr>
          <w:b/>
        </w:rPr>
      </w:pPr>
      <w:r>
        <w:rPr>
          <w:b/>
          <w:sz w:val="28"/>
          <w:szCs w:val="28"/>
        </w:rPr>
        <w:t>STANDARD Č. 7</w:t>
      </w:r>
    </w:p>
    <w:p w:rsidR="003E247D" w:rsidRDefault="003E247D" w:rsidP="003E247D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Stížnosti na kvalitu nebo způsob poskytování pečovatelské služby</w:t>
      </w:r>
    </w:p>
    <w:p w:rsidR="003E247D" w:rsidRDefault="003E247D" w:rsidP="003E247D">
      <w:pPr>
        <w:jc w:val="center"/>
        <w:rPr>
          <w:sz w:val="28"/>
          <w:szCs w:val="28"/>
        </w:rPr>
      </w:pPr>
      <w:r>
        <w:rPr>
          <w:sz w:val="28"/>
          <w:szCs w:val="28"/>
        </w:rPr>
        <w:t>Platný od 1. 7. 2016</w:t>
      </w:r>
    </w:p>
    <w:p w:rsidR="003E247D" w:rsidRDefault="003E247D" w:rsidP="003E247D">
      <w:pPr>
        <w:jc w:val="center"/>
        <w:rPr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Základní pojmy</w:t>
      </w: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pStyle w:val="Odstavecseseznamem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ě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žovatel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fyzická nebo právnická osoba, která si stěžuje,</w:t>
      </w:r>
    </w:p>
    <w:p w:rsidR="003E247D" w:rsidRDefault="003E247D" w:rsidP="003E247D">
      <w:pPr>
        <w:pStyle w:val="Odstavecseseznamem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stížnost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jakýkoliv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podn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t, 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ipomínka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oznámení,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kterým se stěžovatel domáhá ochrany svých subjektivních práv nebo oprávněných zájmů, nebo upozorňuje na jiné nedostatky v jednání zaměstnanců KPS a požaduje nápravu ve vlastním zájmu, </w:t>
      </w:r>
    </w:p>
    <w:p w:rsidR="003E247D" w:rsidRDefault="003E247D" w:rsidP="003E247D">
      <w:pPr>
        <w:pStyle w:val="Odstavecseseznamem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anonymní stížnosti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stížnost, která neobsahuje identifikační údaje,</w:t>
      </w:r>
    </w:p>
    <w:p w:rsidR="003E247D" w:rsidRDefault="003E247D" w:rsidP="003E247D">
      <w:pPr>
        <w:pStyle w:val="Odstavecseseznamem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ř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íjemcem stížností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/>
          <w:sz w:val="24"/>
          <w:szCs w:val="24"/>
        </w:rPr>
        <w:t>Křižovnická pečovatelská služba, tzn. každý zaměstnanec KPS, kterému byla stížnost předána stěžovatelem nebo kterému byla stížnost sdělena ústně,</w:t>
      </w:r>
    </w:p>
    <w:p w:rsidR="003E247D" w:rsidRDefault="003E247D" w:rsidP="003E247D">
      <w:pPr>
        <w:pStyle w:val="Odstavecseseznamem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nezávislý zástupce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fyzická nebo právnická osoba, která jedná v zájmu uživatele.</w:t>
      </w:r>
    </w:p>
    <w:p w:rsidR="003E247D" w:rsidRDefault="003E247D" w:rsidP="003E247D">
      <w:pPr>
        <w:autoSpaceDE w:val="0"/>
        <w:jc w:val="both"/>
        <w:rPr>
          <w:color w:val="000000"/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color w:val="000000"/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Podávání stížností, nám</w:t>
      </w:r>
      <w:r>
        <w:rPr>
          <w:b/>
          <w:color w:val="000000"/>
          <w:sz w:val="28"/>
          <w:szCs w:val="28"/>
        </w:rPr>
        <w:t>ě</w:t>
      </w:r>
      <w:r>
        <w:rPr>
          <w:b/>
          <w:bCs/>
          <w:color w:val="000000"/>
          <w:sz w:val="28"/>
          <w:szCs w:val="28"/>
        </w:rPr>
        <w:t>t</w:t>
      </w:r>
      <w:r>
        <w:rPr>
          <w:b/>
          <w:color w:val="000000"/>
          <w:sz w:val="28"/>
          <w:szCs w:val="28"/>
        </w:rPr>
        <w:t xml:space="preserve">ů </w:t>
      </w:r>
      <w:r>
        <w:rPr>
          <w:b/>
          <w:bCs/>
          <w:color w:val="000000"/>
          <w:sz w:val="28"/>
          <w:szCs w:val="28"/>
        </w:rPr>
        <w:t>a p</w:t>
      </w:r>
      <w:r>
        <w:rPr>
          <w:b/>
          <w:color w:val="000000"/>
          <w:sz w:val="28"/>
          <w:szCs w:val="28"/>
        </w:rPr>
        <w:t>ř</w:t>
      </w:r>
      <w:r>
        <w:rPr>
          <w:b/>
          <w:bCs/>
          <w:color w:val="000000"/>
          <w:sz w:val="28"/>
          <w:szCs w:val="28"/>
        </w:rPr>
        <w:t>ipomínek</w:t>
      </w: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numPr>
          <w:ilvl w:val="0"/>
          <w:numId w:val="2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 podání námětů, připomínek a stížností je oprávněn kdokoliv, nejen uživatel služby, ale v jeho zájmu i jakýkoliv občan.</w:t>
      </w:r>
    </w:p>
    <w:p w:rsidR="003E247D" w:rsidRDefault="003E247D" w:rsidP="003E247D">
      <w:pPr>
        <w:numPr>
          <w:ilvl w:val="0"/>
          <w:numId w:val="2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Náměty, připomínky a stížnosti se mohou týkat nejen kvality, ale i způsobu poskytování sociálních služeb</w:t>
      </w:r>
      <w:r>
        <w:rPr>
          <w:sz w:val="24"/>
          <w:szCs w:val="24"/>
        </w:rPr>
        <w:t>, podávají se písemně, ústně, telefonicky. Stížnosti mohou být zaslány také faxem, poštou na adresu KPS nebo emailem, případně přineseny osobně</w:t>
      </w:r>
      <w:r>
        <w:rPr>
          <w:color w:val="000000"/>
          <w:sz w:val="24"/>
          <w:szCs w:val="24"/>
        </w:rPr>
        <w:t xml:space="preserve">. </w:t>
      </w:r>
    </w:p>
    <w:p w:rsidR="003E247D" w:rsidRDefault="003E247D" w:rsidP="003E247D">
      <w:pPr>
        <w:numPr>
          <w:ilvl w:val="0"/>
          <w:numId w:val="2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Stížnost může být podána i anonymně.</w:t>
      </w:r>
    </w:p>
    <w:p w:rsidR="003E247D" w:rsidRDefault="003E247D" w:rsidP="003E247D">
      <w:pPr>
        <w:numPr>
          <w:ilvl w:val="0"/>
          <w:numId w:val="2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Uživateli je služba poskytována plnohodnotně a ve stejném rozsahu bez ohledu na podané stížnosti.</w:t>
      </w:r>
    </w:p>
    <w:p w:rsidR="003E247D" w:rsidRDefault="003E247D" w:rsidP="003E247D">
      <w:pPr>
        <w:numPr>
          <w:ilvl w:val="0"/>
          <w:numId w:val="2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 nakládání se spisem stížnosti a při jejím šetření a vyřizování je povinnost pro všechny zúčastněné dodržovat ustanovení zákona č. 101/2000 Sb. o ochraně osobních údajů.</w:t>
      </w:r>
    </w:p>
    <w:p w:rsidR="003E247D" w:rsidRDefault="003E247D" w:rsidP="003E247D">
      <w:pPr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Každá stížnost uživatele či zaměstnance musí být řešena diskrétně, spravedlivě, efektivně oprávněnými osobami.</w:t>
      </w:r>
    </w:p>
    <w:p w:rsidR="003E247D" w:rsidRDefault="003E247D" w:rsidP="003E247D">
      <w:pPr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KPS se snaží odstranit příčinu stížnosti, pokud to ale není v silách organizace,</w:t>
      </w:r>
      <w:r>
        <w:rPr>
          <w:bCs/>
          <w:color w:val="000000"/>
          <w:sz w:val="24"/>
          <w:szCs w:val="24"/>
          <w:shd w:val="clear" w:color="auto" w:fill="808080"/>
        </w:rPr>
        <w:t xml:space="preserve"> </w:t>
      </w:r>
      <w:r>
        <w:rPr>
          <w:bCs/>
          <w:color w:val="000000"/>
          <w:sz w:val="24"/>
          <w:szCs w:val="24"/>
        </w:rPr>
        <w:t>poskytne KPS základní sociální poradenství.</w:t>
      </w:r>
    </w:p>
    <w:p w:rsidR="003E247D" w:rsidRDefault="003E247D" w:rsidP="003E247D">
      <w:pPr>
        <w:autoSpaceDE w:val="0"/>
        <w:jc w:val="both"/>
        <w:rPr>
          <w:bCs/>
          <w:color w:val="000000"/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bCs/>
          <w:color w:val="000000"/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bCs/>
          <w:color w:val="000000"/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bCs/>
          <w:color w:val="000000"/>
          <w:sz w:val="24"/>
          <w:szCs w:val="24"/>
        </w:rPr>
      </w:pPr>
    </w:p>
    <w:p w:rsidR="003E247D" w:rsidRDefault="003E247D" w:rsidP="003E247D">
      <w:pPr>
        <w:autoSpaceDE w:val="0"/>
        <w:jc w:val="both"/>
      </w:pPr>
      <w:r>
        <w:rPr>
          <w:b/>
          <w:bCs/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Komu a jak lze podn</w:t>
      </w:r>
      <w:r>
        <w:rPr>
          <w:b/>
          <w:color w:val="000000"/>
          <w:sz w:val="24"/>
          <w:szCs w:val="24"/>
        </w:rPr>
        <w:t>ě</w:t>
      </w:r>
      <w:r>
        <w:rPr>
          <w:b/>
          <w:bCs/>
          <w:color w:val="000000"/>
          <w:sz w:val="24"/>
          <w:szCs w:val="24"/>
        </w:rPr>
        <w:t>t, p</w:t>
      </w:r>
      <w:r>
        <w:rPr>
          <w:b/>
          <w:color w:val="000000"/>
          <w:sz w:val="24"/>
          <w:szCs w:val="24"/>
        </w:rPr>
        <w:t>ř</w:t>
      </w:r>
      <w:r>
        <w:rPr>
          <w:b/>
          <w:bCs/>
          <w:color w:val="000000"/>
          <w:sz w:val="24"/>
          <w:szCs w:val="24"/>
        </w:rPr>
        <w:t xml:space="preserve">ipomínku </w:t>
      </w:r>
      <w:r>
        <w:rPr>
          <w:b/>
          <w:color w:val="000000"/>
          <w:sz w:val="24"/>
          <w:szCs w:val="24"/>
        </w:rPr>
        <w:t>č</w:t>
      </w:r>
      <w:r>
        <w:rPr>
          <w:b/>
          <w:bCs/>
          <w:color w:val="000000"/>
          <w:sz w:val="24"/>
          <w:szCs w:val="24"/>
        </w:rPr>
        <w:t>i stížnost podat</w:t>
      </w:r>
    </w:p>
    <w:p w:rsidR="003E247D" w:rsidRDefault="003E247D" w:rsidP="003E247D">
      <w:pPr>
        <w:autoSpaceDE w:val="0"/>
        <w:jc w:val="both"/>
      </w:pP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bCs/>
          <w:sz w:val="24"/>
          <w:szCs w:val="24"/>
        </w:rPr>
        <w:t>, v provozní době, kterémukoliv pracovníkovi v sídle poskytovatele na adrese Křižovnická pečovatelská služba, Platnéřská 191/4, 110 00 Praha 1 - Staré Město,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ústn</w:t>
      </w:r>
      <w:r>
        <w:rPr>
          <w:rFonts w:ascii="Times New Roman" w:hAnsi="Times New Roman" w:cs="Times New Roman"/>
          <w:sz w:val="24"/>
          <w:szCs w:val="24"/>
        </w:rPr>
        <w:t xml:space="preserve">ě kterémukoliv zaměstnanci KPS </w:t>
      </w:r>
      <w:r>
        <w:rPr>
          <w:rFonts w:ascii="Times New Roman" w:hAnsi="Times New Roman" w:cs="Times New Roman"/>
          <w:bCs/>
          <w:sz w:val="24"/>
          <w:szCs w:val="24"/>
        </w:rPr>
        <w:t>při poskytování služby,</w:t>
      </w:r>
      <w:r>
        <w:rPr>
          <w:rFonts w:ascii="Times New Roman" w:hAnsi="Times New Roman" w:cs="Times New Roman"/>
          <w:sz w:val="24"/>
          <w:szCs w:val="24"/>
          <w:shd w:val="clear" w:color="auto" w:fill="808080"/>
        </w:rPr>
        <w:t xml:space="preserve"> </w:t>
      </w: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poštou </w:t>
      </w:r>
      <w:r>
        <w:rPr>
          <w:rFonts w:ascii="Times New Roman" w:hAnsi="Times New Roman" w:cs="Times New Roman"/>
          <w:sz w:val="24"/>
          <w:szCs w:val="24"/>
        </w:rPr>
        <w:t>na adresu Křižovnická pečovatelská služba, Platnéřská 4, 110 00 Praha,</w:t>
      </w: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elektronickou poštou na adresu </w:t>
      </w:r>
      <w:hyperlink r:id="rId8" w:history="1">
        <w:r>
          <w:rPr>
            <w:rStyle w:val="Hypertextovodkaz"/>
          </w:rPr>
          <w:t>divciskola@divciskola.cz</w:t>
        </w:r>
      </w:hyperlink>
      <w: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telefonicky </w:t>
      </w:r>
      <w:r>
        <w:rPr>
          <w:rFonts w:ascii="Times New Roman" w:hAnsi="Times New Roman" w:cs="Times New Roman"/>
          <w:sz w:val="24"/>
          <w:szCs w:val="24"/>
        </w:rPr>
        <w:t>na č. 221 108 268,</w:t>
      </w: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faxem na č. 221 108 272,</w:t>
      </w: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zalepené obálce nadepsané KPS do vrátnice, Platnéřská 191/4, 11000, Praha 1 </w:t>
      </w:r>
      <w:r>
        <w:rPr>
          <w:rFonts w:ascii="Times New Roman" w:hAnsi="Times New Roman" w:cs="Times New Roman"/>
          <w:bCs/>
          <w:sz w:val="24"/>
          <w:szCs w:val="24"/>
        </w:rPr>
        <w:t>(doručovatel stížnosti na vrátnici neuvádí jméno).</w:t>
      </w: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Je-li stížnost podána ústně, musí být po vyslechnutí stěžovatele sepsána ve formě písemného záznamu, který je po přečtení nabídnut stěžovateli k podpisu. Záznam provede ten zaměstnanec, který stížnost přijal. </w:t>
      </w:r>
    </w:p>
    <w:p w:rsidR="003E247D" w:rsidRDefault="003E247D" w:rsidP="003E247D">
      <w:pPr>
        <w:pStyle w:val="Odstavecseseznamem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Pracovník, který přijímá stížnost, důsledně dodržuje Etický kodex a Pravidla komunikace. Organizace má pracovníka, který ovládá český znakový jazyk. </w:t>
      </w:r>
    </w:p>
    <w:p w:rsidR="003E247D" w:rsidRDefault="003E247D" w:rsidP="003E247D">
      <w:pPr>
        <w:pStyle w:val="Odstavecseseznamem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Práce se stížnostmi</w:t>
      </w:r>
    </w:p>
    <w:p w:rsidR="003E247D" w:rsidRDefault="003E247D" w:rsidP="003E247D">
      <w:pPr>
        <w:autoSpaceDE w:val="0"/>
        <w:jc w:val="both"/>
        <w:rPr>
          <w:b/>
          <w:bCs/>
          <w:color w:val="000000"/>
          <w:sz w:val="24"/>
          <w:szCs w:val="24"/>
        </w:rPr>
      </w:pP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Všechny stížnosti doručené do KPS jakýmkoliv způsobem, jsou zapisovány do červeného sešitu na stížnosti, evidenci stížností vede</w:t>
      </w:r>
      <w:r>
        <w:rPr>
          <w:bCs/>
          <w:sz w:val="24"/>
          <w:szCs w:val="24"/>
        </w:rPr>
        <w:t xml:space="preserve"> pověřený zaměstnanec KPS. 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přijetí stížnosti bezodkladně informuje pověřený zaměstnanec KPS koordinátora služby, sociálního pracovníka a ředitele organizace. Ředitel určí pracovníka pověřeného řešením konkrétní stížnosti.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KPS řeší každou stížnost.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Pracovník pověřený vyřízením stížností prošetří, na koho je stížnost podána a zda je oprávněná či nikoliv. 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Stížnosti, které spadají do kompetence jiných kontrolních orgánů státní správy, postupuje sociální pracovník těmto orgánům se souhlasem uživatele (např. Česká obchodní inspekce, Městská hygienická stanice apod.). 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Pracovník pověřený vyřízením stížností určí pracovníka, který bude stížnost řešit.</w:t>
      </w:r>
      <w:r>
        <w:rPr>
          <w:bCs/>
          <w:sz w:val="24"/>
          <w:szCs w:val="24"/>
        </w:rPr>
        <w:t xml:space="preserve"> 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Všechny skutečnosti uvedené ve stížnosti je nutné prošetřit, posoudit a vyřídit, nebo zařídit jejich vyřízení a prošetřovat je bez průtahů. Lhůta na vyřízení stížností je 30 dnů. 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Pokud nelze stížnost vyřídit ve lhůtě 30 dnů, rozhodne ředitel KPS o dalším postupu.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Rozhodnutí o anonymní stížnosti, včetně řešení, je vyvěšeno na webových stránkách KPS po dobu 30 dnů. Sociální pracovník odpovídá za vyvěšení a dodržení 30 denní lhůty.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Oprávněná stížnost se považuje za vyřízenou teprve po přijetí nápravných opatření a po odeslání odpovědi na stížnost. Ředitel organizace je oprávněný stanovit odlišný postup řešení v případech, kdy organizace z provozních, finančních nebo stavebních důvodů nemůže odstranit příčiny oprávněné stížnosti.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každou stížnost poskytovatel primárně odpovídá písemně. Nemá-li poskytovatel kontaktní adresu, nebo přeje-li si to uživatel, odpovídá jiným způsobem (mailem, telefonicky apod.). 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Stížnost na pečovatelku vyřizuje sociální pracovník, stížnost na koordinátora nebo sociálního pracovníka vyřizuje ředitel KPS, stížnost na ředitele KPS vyřizuje zřizovatel Arcibiskupství pražské, Hradčanské nám. 56/16, 119 02 Praha 1.</w:t>
      </w:r>
    </w:p>
    <w:p w:rsidR="003E247D" w:rsidRDefault="003E247D" w:rsidP="003E247D">
      <w:pPr>
        <w:numPr>
          <w:ilvl w:val="0"/>
          <w:numId w:val="4"/>
        </w:num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Kontrolu vyřizování stížností provádí sociální pracovník služby 1x měsíčně a kontrolu potvrdí datem a podpisem v červeném sešitu na stížnosti. Zároveň informuje o průběhu stížností ředitele KPS.</w:t>
      </w:r>
    </w:p>
    <w:p w:rsidR="003E247D" w:rsidRDefault="003E247D" w:rsidP="003E247D">
      <w:pPr>
        <w:autoSpaceDE w:val="0"/>
        <w:jc w:val="both"/>
        <w:rPr>
          <w:color w:val="000000"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Odvolání proti řešení stížností</w:t>
      </w: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numPr>
          <w:ilvl w:val="0"/>
          <w:numId w:val="5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Opakovaná stížnost se považuje za novou stížnost. </w:t>
      </w:r>
    </w:p>
    <w:p w:rsidR="003E247D" w:rsidRDefault="003E247D" w:rsidP="003E247D">
      <w:pPr>
        <w:pStyle w:val="Odstavecseseznamem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Odvolání se proti vy</w:t>
      </w:r>
      <w:r>
        <w:rPr>
          <w:b/>
          <w:color w:val="000000"/>
          <w:sz w:val="24"/>
          <w:szCs w:val="24"/>
        </w:rPr>
        <w:t>ř</w:t>
      </w:r>
      <w:r>
        <w:rPr>
          <w:b/>
          <w:bCs/>
          <w:color w:val="000000"/>
          <w:sz w:val="24"/>
          <w:szCs w:val="24"/>
        </w:rPr>
        <w:t>ízení stížnosti</w:t>
      </w:r>
    </w:p>
    <w:p w:rsidR="003E247D" w:rsidRDefault="003E247D" w:rsidP="003E247D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Pokud není stěžovatel s vyřízením stížnosti spokojen, může podat stížnosti:</w:t>
      </w:r>
    </w:p>
    <w:p w:rsidR="003E247D" w:rsidRDefault="003E247D" w:rsidP="003E247D">
      <w:pPr>
        <w:pStyle w:val="Odstavecseseznamem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47D" w:rsidRDefault="003E247D" w:rsidP="003E247D">
      <w:pPr>
        <w:pStyle w:val="Odstavecseseznamem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nadřízenému pracovníkovi, viz poučení v odpovědi na stížnost, </w:t>
      </w:r>
    </w:p>
    <w:p w:rsidR="003E247D" w:rsidRDefault="003E247D" w:rsidP="003E247D">
      <w:pPr>
        <w:pStyle w:val="Odstavecseseznamem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zřizovateli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Arcibiskupství pražské, Hradčanské nám. 56/16, 119 02 Praha 1,</w:t>
      </w:r>
    </w:p>
    <w:p w:rsidR="003E247D" w:rsidRDefault="003E247D" w:rsidP="003E247D">
      <w:pPr>
        <w:pStyle w:val="Odstavecseseznamem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ombudsmanovi -  Úřad veřejného ochránce práv, Údolní 39, Brno 602 00, email podatelna@ochrance.cz.</w:t>
      </w:r>
    </w:p>
    <w:p w:rsidR="003E247D" w:rsidRDefault="003E247D" w:rsidP="003E247D">
      <w:pPr>
        <w:pStyle w:val="Odstavecseseznamem"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 ombudsmanovi se nelze odvolat, ale lze žádat o pomoc o nápravu. </w:t>
      </w:r>
    </w:p>
    <w:p w:rsidR="003E247D" w:rsidRDefault="003E247D" w:rsidP="003E247D">
      <w:pPr>
        <w:autoSpaceDE w:val="0"/>
        <w:jc w:val="both"/>
        <w:rPr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Povinnosti zam</w:t>
      </w:r>
      <w:r>
        <w:rPr>
          <w:b/>
          <w:sz w:val="28"/>
          <w:szCs w:val="28"/>
        </w:rPr>
        <w:t>ě</w:t>
      </w:r>
      <w:r>
        <w:rPr>
          <w:b/>
          <w:bCs/>
          <w:sz w:val="28"/>
          <w:szCs w:val="28"/>
        </w:rPr>
        <w:t>stnanc</w:t>
      </w:r>
      <w:r>
        <w:rPr>
          <w:b/>
          <w:sz w:val="28"/>
          <w:szCs w:val="28"/>
        </w:rPr>
        <w:t>ů K</w:t>
      </w:r>
      <w:r>
        <w:rPr>
          <w:b/>
          <w:bCs/>
          <w:sz w:val="28"/>
          <w:szCs w:val="28"/>
        </w:rPr>
        <w:t xml:space="preserve">PS – </w:t>
      </w:r>
      <w:r>
        <w:rPr>
          <w:b/>
          <w:sz w:val="28"/>
          <w:szCs w:val="28"/>
        </w:rPr>
        <w:t>ř</w:t>
      </w:r>
      <w:r>
        <w:rPr>
          <w:b/>
          <w:bCs/>
          <w:sz w:val="28"/>
          <w:szCs w:val="28"/>
        </w:rPr>
        <w:t>ešitel</w:t>
      </w:r>
      <w:r>
        <w:rPr>
          <w:b/>
          <w:sz w:val="28"/>
          <w:szCs w:val="28"/>
        </w:rPr>
        <w:t xml:space="preserve">ů </w:t>
      </w:r>
      <w:r>
        <w:rPr>
          <w:b/>
          <w:bCs/>
          <w:sz w:val="28"/>
          <w:szCs w:val="28"/>
        </w:rPr>
        <w:t>stížností</w:t>
      </w:r>
    </w:p>
    <w:p w:rsidR="003E247D" w:rsidRDefault="003E247D" w:rsidP="003E247D">
      <w:pPr>
        <w:autoSpaceDE w:val="0"/>
        <w:jc w:val="both"/>
        <w:rPr>
          <w:sz w:val="24"/>
          <w:szCs w:val="24"/>
        </w:rPr>
      </w:pPr>
    </w:p>
    <w:p w:rsidR="003E247D" w:rsidRDefault="003E247D" w:rsidP="003E247D">
      <w:pPr>
        <w:pStyle w:val="Odstavecseseznamem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příjemci podaných stížností jsou povinni bez zbytečného odkladu (nejpozději následující pracovní den) tato podání předložit k evidenci do sekretariátu ředitele KPS.</w:t>
      </w:r>
    </w:p>
    <w:p w:rsidR="003E247D" w:rsidRDefault="003E247D" w:rsidP="003E247D">
      <w:pPr>
        <w:pStyle w:val="Odstavecseseznamem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odpovědi stěžovateli musí být bezodkladně předána zaměstnanci odpovědnému za vyřízení stížností k založení u stížnosti.</w:t>
      </w:r>
    </w:p>
    <w:p w:rsidR="003E247D" w:rsidRDefault="003E247D" w:rsidP="003E247D">
      <w:pPr>
        <w:autoSpaceDE w:val="0"/>
        <w:jc w:val="both"/>
        <w:rPr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Povinnosti zam</w:t>
      </w:r>
      <w:r>
        <w:rPr>
          <w:b/>
          <w:color w:val="000000"/>
          <w:sz w:val="28"/>
          <w:szCs w:val="28"/>
        </w:rPr>
        <w:t>ě</w:t>
      </w:r>
      <w:r>
        <w:rPr>
          <w:b/>
          <w:bCs/>
          <w:color w:val="000000"/>
          <w:sz w:val="28"/>
          <w:szCs w:val="28"/>
        </w:rPr>
        <w:t>stnance vedoucího centrální evidenci stížností – pověřeného pracovníka KPS</w:t>
      </w:r>
    </w:p>
    <w:p w:rsidR="003E247D" w:rsidRDefault="003E247D" w:rsidP="003E247D">
      <w:pPr>
        <w:autoSpaceDE w:val="0"/>
        <w:jc w:val="both"/>
        <w:rPr>
          <w:b/>
          <w:bCs/>
          <w:sz w:val="24"/>
          <w:szCs w:val="24"/>
        </w:rPr>
      </w:pPr>
    </w:p>
    <w:p w:rsidR="003E247D" w:rsidRDefault="003E247D" w:rsidP="003E247D">
      <w:pPr>
        <w:pStyle w:val="Odstavecseseznamem"/>
        <w:numPr>
          <w:ilvl w:val="0"/>
          <w:numId w:val="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 evidenci všech přijatých stížností v souladu s ustanoveními zákona č. 101/2000 Sb. </w:t>
      </w:r>
    </w:p>
    <w:p w:rsidR="003E247D" w:rsidRDefault="003E247D" w:rsidP="003E247D">
      <w:pPr>
        <w:pStyle w:val="Odstavecseseznamem"/>
        <w:numPr>
          <w:ilvl w:val="0"/>
          <w:numId w:val="8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Stížnosti přidělí evidenční číslo, údaje vloží do ústřední evidence, která je vedena elektronicky, stížnost zařadí do šanonu stížností.</w:t>
      </w:r>
    </w:p>
    <w:p w:rsidR="003E247D" w:rsidRDefault="003E247D" w:rsidP="003E247D">
      <w:pPr>
        <w:pStyle w:val="Odstavecseseznamem"/>
        <w:numPr>
          <w:ilvl w:val="0"/>
          <w:numId w:val="8"/>
        </w:numPr>
        <w:suppressAutoHyphens w:val="0"/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Pracovník pověřený vedením stížností vypracovává pro ředitele KPS k 31. 12. kalendářního roku roční statistická vyhodnocení o vyřizování stížností v KPS s rozdělením stížností na oprávněné, částečně oprávněné a neoprávněné.</w:t>
      </w:r>
    </w:p>
    <w:p w:rsidR="003E247D" w:rsidRDefault="003E247D" w:rsidP="003E247D">
      <w:pPr>
        <w:autoSpaceDE w:val="0"/>
        <w:jc w:val="both"/>
        <w:rPr>
          <w:bCs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Cs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Cs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Cs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Seznámení se s obsahem sm</w:t>
      </w:r>
      <w:r>
        <w:rPr>
          <w:b/>
          <w:color w:val="000000"/>
          <w:sz w:val="28"/>
          <w:szCs w:val="28"/>
        </w:rPr>
        <w:t>ě</w:t>
      </w:r>
      <w:r>
        <w:rPr>
          <w:b/>
          <w:bCs/>
          <w:color w:val="000000"/>
          <w:sz w:val="28"/>
          <w:szCs w:val="28"/>
        </w:rPr>
        <w:t xml:space="preserve">rnice o </w:t>
      </w:r>
      <w:r>
        <w:rPr>
          <w:b/>
          <w:color w:val="000000"/>
          <w:sz w:val="28"/>
          <w:szCs w:val="28"/>
        </w:rPr>
        <w:t>ř</w:t>
      </w:r>
      <w:r>
        <w:rPr>
          <w:b/>
          <w:bCs/>
          <w:color w:val="000000"/>
          <w:sz w:val="28"/>
          <w:szCs w:val="28"/>
        </w:rPr>
        <w:t>ešení podn</w:t>
      </w:r>
      <w:r>
        <w:rPr>
          <w:b/>
          <w:color w:val="000000"/>
          <w:sz w:val="28"/>
          <w:szCs w:val="28"/>
        </w:rPr>
        <w:t>ě</w:t>
      </w:r>
      <w:r>
        <w:rPr>
          <w:b/>
          <w:bCs/>
          <w:color w:val="000000"/>
          <w:sz w:val="28"/>
          <w:szCs w:val="28"/>
        </w:rPr>
        <w:t>t</w:t>
      </w:r>
      <w:r>
        <w:rPr>
          <w:b/>
          <w:color w:val="000000"/>
          <w:sz w:val="28"/>
          <w:szCs w:val="28"/>
        </w:rPr>
        <w:t>ů</w:t>
      </w:r>
      <w:r>
        <w:rPr>
          <w:b/>
          <w:bCs/>
          <w:color w:val="000000"/>
          <w:sz w:val="28"/>
          <w:szCs w:val="28"/>
        </w:rPr>
        <w:t>, p</w:t>
      </w:r>
      <w:r>
        <w:rPr>
          <w:b/>
          <w:color w:val="000000"/>
          <w:sz w:val="28"/>
          <w:szCs w:val="28"/>
        </w:rPr>
        <w:t>ř</w:t>
      </w:r>
      <w:r>
        <w:rPr>
          <w:b/>
          <w:bCs/>
          <w:color w:val="000000"/>
          <w:sz w:val="28"/>
          <w:szCs w:val="28"/>
        </w:rPr>
        <w:t>ipomínek a stížností uživatelů a zam</w:t>
      </w:r>
      <w:r>
        <w:rPr>
          <w:b/>
          <w:color w:val="000000"/>
          <w:sz w:val="28"/>
          <w:szCs w:val="28"/>
        </w:rPr>
        <w:t>ě</w:t>
      </w:r>
      <w:r>
        <w:rPr>
          <w:b/>
          <w:bCs/>
          <w:color w:val="000000"/>
          <w:sz w:val="28"/>
          <w:szCs w:val="28"/>
        </w:rPr>
        <w:t>stnanc</w:t>
      </w:r>
      <w:r>
        <w:rPr>
          <w:b/>
          <w:color w:val="000000"/>
          <w:sz w:val="28"/>
          <w:szCs w:val="28"/>
        </w:rPr>
        <w:t>ů</w:t>
      </w: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numPr>
          <w:ilvl w:val="0"/>
          <w:numId w:val="9"/>
        </w:numPr>
        <w:suppressAutoHyphens/>
        <w:autoSpaceDE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Každý zaměstnanec KPS je seznámen s pravidly na stížnosti a toto seznámení stvrzuje svým podpisem.</w:t>
      </w:r>
    </w:p>
    <w:p w:rsidR="003E247D" w:rsidRDefault="003E247D" w:rsidP="003E247D">
      <w:pPr>
        <w:numPr>
          <w:ilvl w:val="0"/>
          <w:numId w:val="9"/>
        </w:numPr>
        <w:suppressAutoHyphens/>
        <w:autoSpaceDE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Uživatelé služeb jsou s obsahem pravidel seznámeni při jednání o službu, po podpisu smlouvy dostávají jako přílohu ke smlouvě.</w:t>
      </w:r>
    </w:p>
    <w:p w:rsidR="003E247D" w:rsidRDefault="003E247D" w:rsidP="003E247D">
      <w:pPr>
        <w:numPr>
          <w:ilvl w:val="0"/>
          <w:numId w:val="9"/>
        </w:numPr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Celé znění pravidel stížností je uloženo na webových stránkách, příp. na požádání v kanceláři KPS.</w:t>
      </w:r>
    </w:p>
    <w:p w:rsidR="003E247D" w:rsidRDefault="003E247D" w:rsidP="003E247D">
      <w:pPr>
        <w:autoSpaceDE w:val="0"/>
        <w:jc w:val="both"/>
        <w:rPr>
          <w:color w:val="000000"/>
          <w:sz w:val="24"/>
          <w:szCs w:val="24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Archivace stížností</w:t>
      </w:r>
    </w:p>
    <w:p w:rsidR="003E247D" w:rsidRDefault="003E247D" w:rsidP="003E247D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3E247D" w:rsidRDefault="003E247D" w:rsidP="003E247D">
      <w:pPr>
        <w:autoSpaceDE w:val="0"/>
        <w:jc w:val="both"/>
        <w:rPr>
          <w:bCs/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>Probíhá v souladu s platným spisovým, skartačním a archivním řádem organizace.</w:t>
      </w:r>
    </w:p>
    <w:p w:rsidR="003E247D" w:rsidRDefault="003E247D" w:rsidP="003E247D">
      <w:pPr>
        <w:autoSpaceDE w:val="0"/>
        <w:jc w:val="both"/>
        <w:rPr>
          <w:bCs/>
          <w:color w:val="0000FF"/>
          <w:sz w:val="24"/>
          <w:szCs w:val="24"/>
        </w:rPr>
      </w:pPr>
    </w:p>
    <w:p w:rsidR="003E247D" w:rsidRDefault="003E247D" w:rsidP="003E247D">
      <w:pPr>
        <w:jc w:val="both"/>
        <w:rPr>
          <w:sz w:val="24"/>
          <w:szCs w:val="24"/>
        </w:rPr>
      </w:pPr>
    </w:p>
    <w:p w:rsidR="003E247D" w:rsidRDefault="003E247D" w:rsidP="003E247D">
      <w:pPr>
        <w:jc w:val="center"/>
      </w:pPr>
    </w:p>
    <w:p w:rsidR="003E247D" w:rsidRDefault="003E247D" w:rsidP="003E247D">
      <w:pPr>
        <w:rPr>
          <w:b/>
          <w:sz w:val="28"/>
          <w:szCs w:val="28"/>
        </w:rPr>
      </w:pPr>
    </w:p>
    <w:p w:rsidR="003E247D" w:rsidRDefault="003E247D" w:rsidP="003E247D">
      <w:pPr>
        <w:rPr>
          <w:sz w:val="24"/>
          <w:szCs w:val="24"/>
        </w:rPr>
      </w:pPr>
    </w:p>
    <w:p w:rsidR="0052404C" w:rsidRDefault="0052404C"/>
    <w:sectPr w:rsidR="00524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6C" w:rsidRDefault="004B746C" w:rsidP="004B746C">
      <w:r>
        <w:separator/>
      </w:r>
    </w:p>
  </w:endnote>
  <w:endnote w:type="continuationSeparator" w:id="0">
    <w:p w:rsidR="004B746C" w:rsidRDefault="004B746C" w:rsidP="004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6C" w:rsidRDefault="004B74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6C" w:rsidRDefault="004B746C" w:rsidP="004B746C">
    <w:pPr>
      <w:rPr>
        <w:rFonts w:ascii="Arial Narrow" w:hAnsi="Arial Narrow" w:cs="Arial Narrow"/>
        <w:color w:val="0099C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CEE490" wp14:editId="72233C9B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" strokecolor="red" strokeweight=".35mm">
              <v:stroke joinstyle="miter" endcap="square"/>
              <w10:wrap type="square"/>
            </v:line>
          </w:pict>
        </mc:Fallback>
      </mc:AlternateContent>
    </w:r>
  </w:p>
  <w:p w:rsidR="004B746C" w:rsidRDefault="004B746C" w:rsidP="004B746C">
    <w:pPr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b/>
        <w:sz w:val="18"/>
        <w:szCs w:val="18"/>
      </w:rPr>
      <w:t xml:space="preserve">Dívčí katolická střední škola, </w:t>
    </w:r>
    <w:r>
      <w:rPr>
        <w:rFonts w:ascii="Arial Narrow" w:hAnsi="Arial Narrow" w:cs="Arial Narrow"/>
        <w:sz w:val="18"/>
        <w:szCs w:val="18"/>
      </w:rPr>
      <w:t xml:space="preserve">Platnéřská 4, 110 00 Praha 1, tel. 221 108 268, 604 451 423, 723 954 387 fax i </w:t>
    </w:r>
    <w:proofErr w:type="spellStart"/>
    <w:r>
      <w:rPr>
        <w:rFonts w:ascii="Arial Narrow" w:hAnsi="Arial Narrow" w:cs="Arial Narrow"/>
        <w:sz w:val="18"/>
        <w:szCs w:val="18"/>
      </w:rPr>
      <w:t>zázn</w:t>
    </w:r>
    <w:proofErr w:type="spellEnd"/>
    <w:r>
      <w:rPr>
        <w:rFonts w:ascii="Arial Narrow" w:hAnsi="Arial Narrow" w:cs="Arial Narrow"/>
        <w:sz w:val="18"/>
        <w:szCs w:val="18"/>
      </w:rPr>
      <w:t>: 221 108 272, bankovní spojení: 75433011/0100</w:t>
    </w:r>
  </w:p>
  <w:p w:rsidR="004B746C" w:rsidRDefault="004B746C" w:rsidP="004B746C">
    <w:r>
      <w:rPr>
        <w:rFonts w:ascii="Arial Narrow" w:hAnsi="Arial Narrow" w:cs="Arial Narrow"/>
        <w:sz w:val="18"/>
        <w:szCs w:val="18"/>
      </w:rPr>
      <w:t>e-mail: divciskola@divciskola.</w:t>
    </w:r>
    <w:proofErr w:type="gramStart"/>
    <w:r>
      <w:rPr>
        <w:rFonts w:ascii="Arial Narrow" w:hAnsi="Arial Narrow" w:cs="Arial Narrow"/>
        <w:sz w:val="18"/>
        <w:szCs w:val="18"/>
      </w:rPr>
      <w:t>cz,  www</w:t>
    </w:r>
    <w:proofErr w:type="gramEnd"/>
    <w:r>
      <w:rPr>
        <w:rFonts w:ascii="Arial Narrow" w:hAnsi="Arial Narrow" w:cs="Arial Narrow"/>
        <w:sz w:val="18"/>
        <w:szCs w:val="18"/>
      </w:rPr>
      <w:t>.divciskola.cz</w:t>
    </w:r>
  </w:p>
  <w:p w:rsidR="004B746C" w:rsidRDefault="004B746C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6C" w:rsidRDefault="004B74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6C" w:rsidRDefault="004B746C" w:rsidP="004B746C">
      <w:r>
        <w:separator/>
      </w:r>
    </w:p>
  </w:footnote>
  <w:footnote w:type="continuationSeparator" w:id="0">
    <w:p w:rsidR="004B746C" w:rsidRDefault="004B746C" w:rsidP="004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6C" w:rsidRDefault="004B74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6C" w:rsidRDefault="004B746C" w:rsidP="004B746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0" r="0" b="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9pt;margin-top:-.55pt;width:477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" stroked="f" strokecolor="gray">
              <v:fill color2="red" angle="270" focus="100%" type="gradient"/>
              <v:stroke joinstyle="round"/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5426710" cy="53022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530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46C" w:rsidRDefault="004B746C" w:rsidP="004B746C">
                          <w:pPr>
                            <w:rPr>
                              <w:rFonts w:ascii="Arial Narrow" w:hAnsi="Arial Narrow" w:cs="Arial Narrow"/>
                              <w:b/>
                            </w:rPr>
                          </w:pPr>
                        </w:p>
                        <w:p w:rsidR="004B746C" w:rsidRDefault="004B746C" w:rsidP="004B746C">
                          <w:r>
                            <w:rPr>
                              <w:rFonts w:ascii="Arial Narrow" w:hAnsi="Arial Narrow" w:cs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9pt;margin-top:-.55pt;width:427.3pt;height:4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" stroked="f">
              <v:fill opacity="0"/>
              <v:textbox inset="0,0,0,0">
                <w:txbxContent>
                  <w:p w:rsidR="004B746C" w:rsidRDefault="004B746C" w:rsidP="004B746C">
                    <w:pPr>
                      <w:rPr>
                        <w:rFonts w:ascii="Arial Narrow" w:hAnsi="Arial Narrow" w:cs="Arial Narrow"/>
                        <w:b/>
                      </w:rPr>
                    </w:pPr>
                  </w:p>
                  <w:p w:rsidR="004B746C" w:rsidRDefault="004B746C" w:rsidP="004B746C">
                    <w:r>
                      <w:rPr>
                        <w:rFonts w:ascii="Arial Narrow" w:hAnsi="Arial Narrow" w:cs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8045" cy="912495"/>
          <wp:effectExtent l="0" t="0" r="8255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124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46C" w:rsidRDefault="004B74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6C" w:rsidRDefault="004B74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B54FF7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7D"/>
    <w:rsid w:val="003E247D"/>
    <w:rsid w:val="004B746C"/>
    <w:rsid w:val="005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E247D"/>
    <w:rPr>
      <w:color w:val="0000FF"/>
      <w:u w:val="single"/>
    </w:rPr>
  </w:style>
  <w:style w:type="paragraph" w:styleId="Odstavecseseznamem">
    <w:name w:val="List Paragraph"/>
    <w:basedOn w:val="Normln"/>
    <w:qFormat/>
    <w:rsid w:val="003E247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link w:val="ZhlavChar"/>
    <w:unhideWhenUsed/>
    <w:rsid w:val="004B7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74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74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4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E247D"/>
    <w:rPr>
      <w:color w:val="0000FF"/>
      <w:u w:val="single"/>
    </w:rPr>
  </w:style>
  <w:style w:type="paragraph" w:styleId="Odstavecseseznamem">
    <w:name w:val="List Paragraph"/>
    <w:basedOn w:val="Normln"/>
    <w:qFormat/>
    <w:rsid w:val="003E247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link w:val="ZhlavChar"/>
    <w:unhideWhenUsed/>
    <w:rsid w:val="004B7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74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74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74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ciskola@divciskola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2</cp:revision>
  <dcterms:created xsi:type="dcterms:W3CDTF">2016-09-20T13:32:00Z</dcterms:created>
  <dcterms:modified xsi:type="dcterms:W3CDTF">2016-09-21T12:50:00Z</dcterms:modified>
</cp:coreProperties>
</file>