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38" w:rsidRDefault="00C55838" w:rsidP="00C55838">
      <w:r>
        <w:rPr>
          <w:b/>
          <w:color w:val="0000FF"/>
          <w:sz w:val="28"/>
          <w:szCs w:val="28"/>
        </w:rPr>
        <w:t xml:space="preserve">Nabídka a ceník úkonů platný od 1. </w:t>
      </w:r>
      <w:r w:rsidR="00FB3A07">
        <w:rPr>
          <w:b/>
          <w:color w:val="0000FF"/>
          <w:sz w:val="28"/>
          <w:szCs w:val="28"/>
        </w:rPr>
        <w:t>3</w:t>
      </w:r>
      <w:r>
        <w:rPr>
          <w:b/>
          <w:color w:val="0000FF"/>
          <w:sz w:val="28"/>
          <w:szCs w:val="28"/>
        </w:rPr>
        <w:t xml:space="preserve">. </w:t>
      </w:r>
      <w:r w:rsidR="00FB3A07">
        <w:rPr>
          <w:b/>
          <w:color w:val="0000FF"/>
          <w:sz w:val="28"/>
          <w:szCs w:val="28"/>
        </w:rPr>
        <w:t>2020</w:t>
      </w:r>
    </w:p>
    <w:p w:rsidR="00C55838" w:rsidRDefault="00C55838" w:rsidP="00C55838"/>
    <w:p w:rsidR="00C55838" w:rsidRDefault="00C55838" w:rsidP="00C55838">
      <w:r>
        <w:t>Veškeré úkony pečovatelské služby (dále jen KPS) jsou poskytovány dle individuálních potřeb, možností a schopností Uživatele a v rámci provozních a personálních možností KPS.</w:t>
      </w: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Základní činnosti: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zvládání běžných úkonů péče o vlastní osobu</w:t>
      </w:r>
    </w:p>
    <w:p w:rsidR="00C55838" w:rsidRDefault="00C55838" w:rsidP="00C55838"/>
    <w:p w:rsidR="00C55838" w:rsidRDefault="00C55838" w:rsidP="00C55838">
      <w:pPr>
        <w:numPr>
          <w:ilvl w:val="0"/>
          <w:numId w:val="3"/>
        </w:numPr>
        <w:suppressAutoHyphens/>
      </w:pPr>
      <w:r>
        <w:t>Pomoc a podpora při podávání jídla a pití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>Pomoc při oblékání a svlékání včetně speciálních pomůcek</w:t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3"/>
        </w:numPr>
        <w:suppressAutoHyphens/>
      </w:pPr>
      <w:r>
        <w:t xml:space="preserve">Pomoc při prostorové orientaci, samostatném pohybu 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360" w:firstLine="348"/>
      </w:pPr>
      <w:r>
        <w:t>ve vnitřním prostoru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přesunu na lůžko nebo vozík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/>
    <w:p w:rsidR="00C55838" w:rsidRDefault="00C55838" w:rsidP="00C55838">
      <w:pPr>
        <w:numPr>
          <w:ilvl w:val="0"/>
          <w:numId w:val="2"/>
        </w:numPr>
        <w:suppressAutoHyphens/>
      </w:pPr>
      <w:r>
        <w:rPr>
          <w:b/>
          <w:sz w:val="28"/>
          <w:szCs w:val="28"/>
        </w:rPr>
        <w:t>Pomoc při osobní hygieně nebo poskytn</w:t>
      </w:r>
      <w:r w:rsidR="00267325">
        <w:rPr>
          <w:b/>
          <w:sz w:val="28"/>
          <w:szCs w:val="28"/>
        </w:rPr>
        <w:t>utí podmínek pro osobní hygienu</w:t>
      </w:r>
    </w:p>
    <w:p w:rsidR="00C55838" w:rsidRDefault="00C55838" w:rsidP="00C55838"/>
    <w:p w:rsidR="00C55838" w:rsidRDefault="00C55838" w:rsidP="00C55838">
      <w:pPr>
        <w:numPr>
          <w:ilvl w:val="0"/>
          <w:numId w:val="4"/>
        </w:numPr>
        <w:suppressAutoHyphens/>
      </w:pPr>
      <w:r>
        <w:t xml:space="preserve">Pomoc při úkonech osobní hygieny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4"/>
        </w:numPr>
        <w:suppressAutoHyphens/>
      </w:pPr>
      <w:r>
        <w:t>Pomoc při základní péči o vlasy a nehty</w:t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C4B38" w:rsidRDefault="00C55838" w:rsidP="001C4B38">
      <w:pPr>
        <w:numPr>
          <w:ilvl w:val="0"/>
          <w:numId w:val="4"/>
        </w:numPr>
        <w:suppressAutoHyphens/>
      </w:pPr>
      <w:r>
        <w:t>Pomoc při použití WC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C4B38" w:rsidRDefault="001C4B38" w:rsidP="001C4B38">
      <w:pPr>
        <w:suppressAutoHyphens/>
        <w:ind w:left="720"/>
      </w:pPr>
    </w:p>
    <w:p w:rsidR="00C55838" w:rsidRDefault="00C55838" w:rsidP="001C4B38">
      <w:pPr>
        <w:pStyle w:val="Odstavecseseznamem"/>
        <w:numPr>
          <w:ilvl w:val="0"/>
          <w:numId w:val="2"/>
        </w:numPr>
        <w:suppressAutoHyphens/>
      </w:pPr>
      <w:r w:rsidRPr="001C4B38">
        <w:rPr>
          <w:b/>
          <w:sz w:val="28"/>
          <w:szCs w:val="28"/>
        </w:rPr>
        <w:t>Poskytnutí stravy nebo pomoc při zajištění stravy</w:t>
      </w:r>
    </w:p>
    <w:p w:rsidR="00C55838" w:rsidRDefault="00C55838" w:rsidP="00C55838"/>
    <w:p w:rsidR="00C55838" w:rsidRDefault="00C55838" w:rsidP="00C55838">
      <w:pPr>
        <w:numPr>
          <w:ilvl w:val="0"/>
          <w:numId w:val="5"/>
        </w:numPr>
        <w:suppressAutoHyphens/>
      </w:pPr>
      <w:r>
        <w:t>Pomoc při přípravě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5"/>
        </w:numPr>
        <w:suppressAutoHyphens/>
      </w:pPr>
      <w:r>
        <w:t>Příprava a podání jídla a pití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1A24C1" w:rsidRDefault="001A24C1" w:rsidP="00C55838">
      <w:pPr>
        <w:numPr>
          <w:ilvl w:val="0"/>
          <w:numId w:val="5"/>
        </w:numPr>
        <w:suppressAutoHyphens/>
      </w:pPr>
      <w:r>
        <w:t>Dovoz nebo donáška jídla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76F3" w:rsidRPr="004676F3">
        <w:t>20,-/úkon</w:t>
      </w:r>
    </w:p>
    <w:p w:rsidR="00C55838" w:rsidRDefault="00C558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 xml:space="preserve">Pomoc při zajištění chodu domácnosti </w:t>
      </w:r>
    </w:p>
    <w:p w:rsidR="00C55838" w:rsidRDefault="00C55838" w:rsidP="00C55838"/>
    <w:p w:rsidR="00C55838" w:rsidRDefault="00C55838" w:rsidP="00C55838">
      <w:pPr>
        <w:numPr>
          <w:ilvl w:val="0"/>
          <w:numId w:val="7"/>
        </w:numPr>
        <w:suppressAutoHyphens/>
      </w:pPr>
      <w:r>
        <w:t>Běžný úklid a údržba domácnosti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Pomoc při zajištění velkého úklidu domácnosti</w:t>
      </w:r>
      <w:r>
        <w:tab/>
      </w:r>
      <w:r>
        <w:tab/>
      </w:r>
      <w:r>
        <w:tab/>
      </w:r>
      <w:r>
        <w:tab/>
        <w:t>130,- /hod.</w:t>
      </w:r>
    </w:p>
    <w:p w:rsidR="00C55838" w:rsidRDefault="00C55838" w:rsidP="00C55838">
      <w:pPr>
        <w:ind w:left="708"/>
      </w:pPr>
      <w:r>
        <w:t>Například sezónního úklidu, úklidu po malování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Donáška vody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Topení v kamnech včetně donášky a přípravy topiva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08"/>
      </w:pPr>
      <w:r>
        <w:t>údržba topných zařízení</w:t>
      </w:r>
    </w:p>
    <w:p w:rsidR="00C55838" w:rsidRDefault="00C55838" w:rsidP="00C55838">
      <w:pPr>
        <w:numPr>
          <w:ilvl w:val="0"/>
          <w:numId w:val="7"/>
        </w:numPr>
        <w:suppressAutoHyphens/>
      </w:pPr>
      <w:r>
        <w:t>Běžné nákupy a pochůzky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>(maximálně 5 kg, do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Velký nákup, např. týdenní, nákup ošacení a nezbytného</w:t>
      </w:r>
      <w:r>
        <w:tab/>
      </w:r>
      <w:r>
        <w:tab/>
        <w:t xml:space="preserve">           130,- /úkon</w:t>
      </w:r>
    </w:p>
    <w:p w:rsidR="00C55838" w:rsidRDefault="00C55838" w:rsidP="00C55838">
      <w:pPr>
        <w:ind w:left="720"/>
      </w:pPr>
      <w:r>
        <w:t>vybavení domácnosti (nad 5 kg, více než 1000 Kč)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 xml:space="preserve">Praní a žehlení ložního prádla, popř. jeho drobné </w:t>
      </w:r>
      <w:r>
        <w:tab/>
      </w:r>
      <w:r>
        <w:tab/>
      </w:r>
      <w:r>
        <w:tab/>
      </w:r>
      <w:r>
        <w:tab/>
        <w:t>50,- /kg.</w:t>
      </w:r>
    </w:p>
    <w:p w:rsidR="00C55838" w:rsidRDefault="00C55838" w:rsidP="00C55838">
      <w:pPr>
        <w:ind w:left="720"/>
      </w:pPr>
      <w:r>
        <w:t xml:space="preserve">opravy 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Praní a žehlení osobního prádla, popřípadě jeho drobné opravy</w:t>
      </w:r>
      <w:r>
        <w:tab/>
      </w:r>
      <w:r>
        <w:tab/>
        <w:t>50,- /kg.</w:t>
      </w:r>
    </w:p>
    <w:p w:rsidR="00C55838" w:rsidRDefault="00C55838" w:rsidP="00C55838"/>
    <w:p w:rsidR="001C4B38" w:rsidRDefault="001C4B38" w:rsidP="00C55838"/>
    <w:p w:rsidR="001C4B38" w:rsidRDefault="001C4B38" w:rsidP="00C55838"/>
    <w:p w:rsidR="00C55838" w:rsidRDefault="00C55838" w:rsidP="00C55838">
      <w:pPr>
        <w:numPr>
          <w:ilvl w:val="0"/>
          <w:numId w:val="6"/>
        </w:numPr>
        <w:suppressAutoHyphens/>
      </w:pPr>
      <w:r>
        <w:rPr>
          <w:b/>
          <w:sz w:val="28"/>
          <w:szCs w:val="28"/>
        </w:rPr>
        <w:t>Zprostředkování kontaktu se společenským prostředím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dětí do školy, školského zařízení,</w:t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>k lékaři a doprovázení zpět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Doprovázení dospělých do školy, školského zařízení,</w:t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ind w:left="720"/>
      </w:pPr>
      <w:r>
        <w:t xml:space="preserve">zaměstnání, k lékaři, na </w:t>
      </w:r>
      <w:proofErr w:type="spellStart"/>
      <w:r>
        <w:t>org</w:t>
      </w:r>
      <w:proofErr w:type="spellEnd"/>
      <w:r>
        <w:t>. veřejné moci a instituce poskytující</w:t>
      </w:r>
    </w:p>
    <w:p w:rsidR="00C55838" w:rsidRDefault="00C55838" w:rsidP="00C55838">
      <w:pPr>
        <w:ind w:left="720"/>
      </w:pPr>
      <w:r>
        <w:t>veřejné služby a doprovázení zpět</w:t>
      </w:r>
    </w:p>
    <w:p w:rsidR="00C55838" w:rsidRDefault="00C55838" w:rsidP="00C55838">
      <w:pPr>
        <w:ind w:left="720"/>
      </w:pPr>
    </w:p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Fakultativní činnosti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Dohled nad Uživatelem v době nepřítomnosti pečující osoby</w:t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Trénování paměti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Kondiční cvičení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>
      <w:pPr>
        <w:numPr>
          <w:ilvl w:val="0"/>
          <w:numId w:val="8"/>
        </w:numPr>
        <w:suppressAutoHyphens/>
      </w:pPr>
      <w:r>
        <w:t>Reminiscenční terapie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B3A07">
        <w:t>10</w:t>
      </w:r>
      <w:r>
        <w:t>0,- /hod.</w:t>
      </w:r>
    </w:p>
    <w:p w:rsidR="00C55838" w:rsidRDefault="00C55838" w:rsidP="00C55838"/>
    <w:p w:rsidR="00C55838" w:rsidRDefault="00C55838" w:rsidP="00C55838"/>
    <w:p w:rsidR="00C55838" w:rsidRDefault="00C55838" w:rsidP="00C55838">
      <w:pPr>
        <w:numPr>
          <w:ilvl w:val="0"/>
          <w:numId w:val="1"/>
        </w:numPr>
        <w:suppressAutoHyphens/>
      </w:pPr>
      <w:r>
        <w:rPr>
          <w:b/>
          <w:sz w:val="28"/>
          <w:szCs w:val="28"/>
        </w:rPr>
        <w:t>Další doplňující informace</w:t>
      </w:r>
    </w:p>
    <w:p w:rsidR="00C55838" w:rsidRDefault="00C55838" w:rsidP="00C55838">
      <w:pPr>
        <w:ind w:left="360"/>
      </w:pPr>
    </w:p>
    <w:p w:rsidR="00C55838" w:rsidRDefault="00C55838" w:rsidP="00C55838">
      <w:pPr>
        <w:ind w:left="360"/>
      </w:pPr>
      <w:r>
        <w:t>Křižovnická pečovatelská služba může nabídnout klientům duchovní službu ve formě návštěvy kněze s možností sv. smíření a sv. přijímání. Duchovní služba se vykazuje jako pastorační péče a je klientům poskytována zdarma.</w:t>
      </w:r>
    </w:p>
    <w:p w:rsidR="00C55838" w:rsidRDefault="00C55838" w:rsidP="00C55838">
      <w:pPr>
        <w:ind w:left="360"/>
      </w:pPr>
    </w:p>
    <w:p w:rsidR="00C55838" w:rsidRDefault="00C55838" w:rsidP="00C55838">
      <w:pPr>
        <w:numPr>
          <w:ilvl w:val="0"/>
          <w:numId w:val="8"/>
        </w:numPr>
        <w:suppressAutoHyphens/>
      </w:pPr>
      <w:r>
        <w:t>Pastorační péče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zdarma</w:t>
      </w:r>
    </w:p>
    <w:p w:rsidR="00C55838" w:rsidRDefault="00C55838" w:rsidP="00C55838">
      <w:pPr>
        <w:ind w:left="360"/>
      </w:pPr>
    </w:p>
    <w:p w:rsidR="00C55838" w:rsidRDefault="00C55838" w:rsidP="00C55838"/>
    <w:p w:rsidR="00C55838" w:rsidRDefault="00C55838" w:rsidP="00C558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Ceny za poskytované služby uvedené v ceníku jsou konečné.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b/>
          <w:sz w:val="28"/>
          <w:szCs w:val="28"/>
        </w:rPr>
        <w:t>Pokud poskytování těchto úkonů netrvá celou hodinu, výše úhrady se poměrně krátí. Ceník je v souladu s § 75 Zákona č. 108/2006 Sb.</w:t>
      </w:r>
    </w:p>
    <w:p w:rsidR="00C55838" w:rsidRDefault="00C55838" w:rsidP="00C55838">
      <w:pPr>
        <w:rPr>
          <w:b/>
          <w:sz w:val="28"/>
          <w:szCs w:val="28"/>
        </w:rPr>
      </w:pPr>
    </w:p>
    <w:p w:rsidR="00C55838" w:rsidRDefault="00C55838" w:rsidP="00C55838">
      <w:r>
        <w:rPr>
          <w:b/>
          <w:sz w:val="28"/>
          <w:szCs w:val="28"/>
        </w:rPr>
        <w:t>Uživatel nehradí:</w:t>
      </w:r>
    </w:p>
    <w:p w:rsidR="00C55838" w:rsidRDefault="00C55838" w:rsidP="00C55838"/>
    <w:p w:rsidR="00C55838" w:rsidRDefault="00C55838" w:rsidP="00C55838">
      <w:pPr>
        <w:numPr>
          <w:ilvl w:val="0"/>
          <w:numId w:val="9"/>
        </w:numPr>
        <w:suppressAutoHyphens/>
      </w:pPr>
      <w:r>
        <w:t>Poskytnutí základního sociálního poradenství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Cestu pečovatelky za Uživatelem</w:t>
      </w:r>
    </w:p>
    <w:p w:rsidR="00C55838" w:rsidRDefault="00C55838" w:rsidP="00C55838">
      <w:pPr>
        <w:numPr>
          <w:ilvl w:val="0"/>
          <w:numId w:val="9"/>
        </w:numPr>
        <w:suppressAutoHyphens/>
      </w:pPr>
      <w:r>
        <w:t>Administrativní činnost, v rozsahu nezbytném pro poskytování služby Uživateli</w:t>
      </w:r>
    </w:p>
    <w:p w:rsidR="008A7A30" w:rsidRDefault="00D67392" w:rsidP="00C55838">
      <w:pPr>
        <w:tabs>
          <w:tab w:val="left" w:pos="7575"/>
        </w:tabs>
      </w:pPr>
      <w:r>
        <w:br/>
      </w:r>
    </w:p>
    <w:p w:rsidR="003B30C2" w:rsidRDefault="003B30C2" w:rsidP="003B30C2">
      <w:pPr>
        <w:tabs>
          <w:tab w:val="left" w:pos="7575"/>
        </w:tabs>
      </w:pPr>
      <w:bookmarkStart w:id="0" w:name="_GoBack"/>
      <w:bookmarkEnd w:id="0"/>
    </w:p>
    <w:sectPr w:rsidR="003B30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3CC" w:rsidRDefault="005563CC">
      <w:r>
        <w:separator/>
      </w:r>
    </w:p>
  </w:endnote>
  <w:endnote w:type="continuationSeparator" w:id="0">
    <w:p w:rsidR="005563CC" w:rsidRDefault="0055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 w:rsidP="00E55D63">
    <w:pPr>
      <w:rPr>
        <w:rFonts w:ascii="Arial Narrow" w:hAnsi="Arial Narrow"/>
        <w:color w:val="0099CC"/>
        <w:sz w:val="18"/>
        <w:szCs w:val="18"/>
      </w:rPr>
    </w:pPr>
    <w:r>
      <w:rPr>
        <w:rFonts w:ascii="Arial Narrow" w:hAnsi="Arial Narrow"/>
        <w:noProof/>
        <w:color w:val="0099CC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9AC1E" wp14:editId="559CFBD9">
              <wp:simplePos x="0" y="0"/>
              <wp:positionH relativeFrom="column">
                <wp:posOffset>0</wp:posOffset>
              </wp:positionH>
              <wp:positionV relativeFrom="paragraph">
                <wp:posOffset>27305</wp:posOffset>
              </wp:positionV>
              <wp:extent cx="5715000" cy="0"/>
              <wp:effectExtent l="9525" t="8255" r="9525" b="10795"/>
              <wp:wrapSquare wrapText="bothSides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15pt" to="450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" strokecolor="red" strokeweight="1pt">
              <w10:wrap type="square"/>
            </v:line>
          </w:pict>
        </mc:Fallback>
      </mc:AlternateContent>
    </w:r>
  </w:p>
  <w:p w:rsidR="00E55D63" w:rsidRDefault="00C55838" w:rsidP="00E55D63">
    <w:pPr>
      <w:rPr>
        <w:rFonts w:ascii="Arial Narrow" w:hAnsi="Arial Narrow"/>
        <w:sz w:val="18"/>
        <w:szCs w:val="18"/>
      </w:rPr>
    </w:pPr>
    <w:r>
      <w:rPr>
        <w:rFonts w:ascii="Arial Narrow" w:hAnsi="Arial Narrow"/>
        <w:b/>
        <w:sz w:val="18"/>
        <w:szCs w:val="18"/>
      </w:rPr>
      <w:t xml:space="preserve">Dívčí katolická střední škola, </w:t>
    </w:r>
    <w:r w:rsidRPr="00E55D63">
      <w:rPr>
        <w:rFonts w:ascii="Arial Narrow" w:hAnsi="Arial Narrow"/>
        <w:sz w:val="18"/>
        <w:szCs w:val="18"/>
      </w:rPr>
      <w:t>Platnéřská 4, 110 00 Praha 1</w:t>
    </w:r>
    <w:r>
      <w:rPr>
        <w:rFonts w:ascii="Arial Narrow" w:hAnsi="Arial Narrow"/>
        <w:sz w:val="18"/>
        <w:szCs w:val="18"/>
      </w:rPr>
      <w:t xml:space="preserve">, </w:t>
    </w:r>
    <w:r w:rsidRPr="00E55D63">
      <w:rPr>
        <w:rFonts w:ascii="Arial Narrow" w:hAnsi="Arial Narrow"/>
        <w:sz w:val="18"/>
        <w:szCs w:val="18"/>
      </w:rPr>
      <w:t>tel. 221 108 268, 604 451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423</w:t>
    </w:r>
    <w:r>
      <w:rPr>
        <w:rFonts w:ascii="Arial Narrow" w:hAnsi="Arial Narrow"/>
        <w:sz w:val="18"/>
        <w:szCs w:val="18"/>
      </w:rPr>
      <w:t xml:space="preserve">, 604 211 621 </w:t>
    </w:r>
    <w:r w:rsidRPr="00E55D63">
      <w:rPr>
        <w:rFonts w:ascii="Arial Narrow" w:hAnsi="Arial Narrow"/>
        <w:sz w:val="18"/>
        <w:szCs w:val="18"/>
      </w:rPr>
      <w:t xml:space="preserve">fax i </w:t>
    </w:r>
    <w:proofErr w:type="spellStart"/>
    <w:r w:rsidRPr="00E55D63">
      <w:rPr>
        <w:rFonts w:ascii="Arial Narrow" w:hAnsi="Arial Narrow"/>
        <w:sz w:val="18"/>
        <w:szCs w:val="18"/>
      </w:rPr>
      <w:t>zázn</w:t>
    </w:r>
    <w:proofErr w:type="spellEnd"/>
    <w:r w:rsidRPr="00E55D63">
      <w:rPr>
        <w:rFonts w:ascii="Arial Narrow" w:hAnsi="Arial Narrow"/>
        <w:sz w:val="18"/>
        <w:szCs w:val="18"/>
      </w:rPr>
      <w:t>: 221 108</w:t>
    </w:r>
    <w:r>
      <w:rPr>
        <w:rFonts w:ascii="Arial Narrow" w:hAnsi="Arial Narrow"/>
        <w:sz w:val="18"/>
        <w:szCs w:val="18"/>
      </w:rPr>
      <w:t> </w:t>
    </w:r>
    <w:r w:rsidRPr="00E55D63">
      <w:rPr>
        <w:rFonts w:ascii="Arial Narrow" w:hAnsi="Arial Narrow"/>
        <w:sz w:val="18"/>
        <w:szCs w:val="18"/>
      </w:rPr>
      <w:t>272</w:t>
    </w:r>
    <w:r>
      <w:rPr>
        <w:rFonts w:ascii="Arial Narrow" w:hAnsi="Arial Narrow"/>
        <w:sz w:val="18"/>
        <w:szCs w:val="18"/>
      </w:rPr>
      <w:t>, bankovní spojení: 75433011/0100</w:t>
    </w:r>
  </w:p>
  <w:p w:rsidR="00E55D63" w:rsidRPr="00E55D63" w:rsidRDefault="00C55838" w:rsidP="00E55D63">
    <w:pPr>
      <w:rPr>
        <w:sz w:val="18"/>
        <w:szCs w:val="18"/>
      </w:rPr>
    </w:pPr>
    <w:r w:rsidRPr="00E55D63">
      <w:rPr>
        <w:rFonts w:ascii="Arial Narrow" w:hAnsi="Arial Narrow"/>
        <w:sz w:val="18"/>
        <w:szCs w:val="18"/>
      </w:rPr>
      <w:t xml:space="preserve">e-mail: divciskola@divciskola.cz, </w:t>
    </w:r>
    <w:r>
      <w:rPr>
        <w:rFonts w:ascii="Arial Narrow" w:hAnsi="Arial Narrow"/>
        <w:sz w:val="18"/>
        <w:szCs w:val="18"/>
      </w:rPr>
      <w:t xml:space="preserve"> </w:t>
    </w:r>
    <w:hyperlink r:id="rId1" w:history="1">
      <w:r w:rsidRPr="00C020E8">
        <w:rPr>
          <w:rStyle w:val="Hypertextovodkaz"/>
          <w:rFonts w:ascii="Arial Narrow" w:hAnsi="Arial Narrow"/>
          <w:sz w:val="18"/>
          <w:szCs w:val="18"/>
        </w:rPr>
        <w:t>www.pecovatelska-sluzba.com</w:t>
      </w:r>
    </w:hyperlink>
    <w:r>
      <w:rPr>
        <w:rFonts w:ascii="Arial Narrow" w:hAnsi="Arial Narrow"/>
        <w:sz w:val="18"/>
        <w:szCs w:val="18"/>
      </w:rPr>
      <w:t xml:space="preserve"> ,</w:t>
    </w:r>
    <w:r w:rsidRPr="00E55D63">
      <w:rPr>
        <w:rFonts w:ascii="Arial Narrow" w:hAnsi="Arial Narrow"/>
        <w:sz w:val="18"/>
        <w:szCs w:val="18"/>
      </w:rPr>
      <w:t xml:space="preserve"> </w:t>
    </w:r>
    <w:hyperlink r:id="rId2" w:history="1">
      <w:r w:rsidRPr="00C020E8">
        <w:rPr>
          <w:rStyle w:val="Hypertextovodkaz"/>
          <w:rFonts w:ascii="Arial Narrow" w:hAnsi="Arial Narrow"/>
          <w:sz w:val="18"/>
          <w:szCs w:val="18"/>
        </w:rPr>
        <w:t>www.divciskola.cz</w:t>
      </w:r>
    </w:hyperlink>
    <w:r>
      <w:rPr>
        <w:rFonts w:ascii="Arial Narrow" w:hAnsi="Arial Narrow"/>
        <w:sz w:val="18"/>
        <w:szCs w:val="18"/>
      </w:rPr>
      <w:t xml:space="preserve"> </w:t>
    </w:r>
  </w:p>
  <w:p w:rsidR="00E55D63" w:rsidRDefault="005D00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3CC" w:rsidRDefault="005563CC">
      <w:r>
        <w:separator/>
      </w:r>
    </w:p>
  </w:footnote>
  <w:footnote w:type="continuationSeparator" w:id="0">
    <w:p w:rsidR="005563CC" w:rsidRDefault="0055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63" w:rsidRDefault="00C55838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3523BB" wp14:editId="14A899EC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4397375" cy="645160"/>
              <wp:effectExtent l="0" t="2540" r="3175" b="1905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7375" cy="645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5D63" w:rsidRPr="00E55D63" w:rsidRDefault="005D0026" w:rsidP="00E55D63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</w:p>
                        <w:p w:rsidR="00E55D63" w:rsidRPr="00227704" w:rsidRDefault="00C55838" w:rsidP="00E55D63">
                          <w:pP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52"/>
                              <w:szCs w:val="52"/>
                            </w:rPr>
                            <w:t>Křižovnická pečovatelská služba</w: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.55pt;width:346.25pt;height:50.8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" filled="f" stroked="f">
              <v:textbox style="mso-fit-shape-to-text:t">
                <w:txbxContent>
                  <w:p w:rsidR="00E55D63" w:rsidRPr="00E55D63" w:rsidRDefault="001C4B38" w:rsidP="00E55D63">
                    <w:pPr>
                      <w:rPr>
                        <w:rFonts w:ascii="Arial Narrow" w:hAnsi="Arial Narrow"/>
                        <w:b/>
                      </w:rPr>
                    </w:pPr>
                  </w:p>
                  <w:p w:rsidR="00E55D63" w:rsidRPr="00227704" w:rsidRDefault="00C55838" w:rsidP="00E55D63">
                    <w:pP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</w:pPr>
                    <w:r>
                      <w:rPr>
                        <w:rFonts w:ascii="Arial Narrow" w:hAnsi="Arial Narrow"/>
                        <w:b/>
                        <w:sz w:val="52"/>
                        <w:szCs w:val="52"/>
                      </w:rPr>
                      <w:t>Křižovnická pečovatelská služba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2325B62C" wp14:editId="78CA7BBD">
          <wp:simplePos x="0" y="0"/>
          <wp:positionH relativeFrom="column">
            <wp:posOffset>5029200</wp:posOffset>
          </wp:positionH>
          <wp:positionV relativeFrom="paragraph">
            <wp:posOffset>-6985</wp:posOffset>
          </wp:positionV>
          <wp:extent cx="869950" cy="914400"/>
          <wp:effectExtent l="0" t="0" r="6350" b="0"/>
          <wp:wrapNone/>
          <wp:docPr id="4" name="obrázek 4" descr="logoagentura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agenturafinal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AFA05FD" wp14:editId="34C465FF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6057900" cy="914400"/>
              <wp:effectExtent l="0" t="2540" r="0" b="0"/>
              <wp:wrapSquare wrapText="bothSides"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9144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0000"/>
                          </a:gs>
                          <a:gs pos="100000">
                            <a:srgbClr val="FFFFFF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-9pt;margin-top:-.55pt;width:477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" fillcolor="red" stroked="f" strokecolor="blue">
              <v:fill rotate="t" angle="90" focus="100%" type="gradient"/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747C3A3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lvl w:ilvl="0">
      <w:start w:val="1"/>
      <w:numFmt w:val="upperLetter"/>
      <w:lvlText w:val="%1."/>
      <w:lvlJc w:val="left"/>
      <w:pPr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num w:numId="1">
    <w:abstractNumId w:val="2"/>
    <w:lvlOverride w:ilvl="0">
      <w:startOverride w:val="1"/>
    </w:lvlOverride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  <w:lvlOverride w:ilvl="0">
      <w:startOverride w:val="4"/>
    </w:lvlOverride>
  </w:num>
  <w:num w:numId="7">
    <w:abstractNumId w:val="5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38"/>
    <w:rsid w:val="000373E1"/>
    <w:rsid w:val="001A2168"/>
    <w:rsid w:val="001A24C1"/>
    <w:rsid w:val="001C4B38"/>
    <w:rsid w:val="00267325"/>
    <w:rsid w:val="002B3992"/>
    <w:rsid w:val="003B30C2"/>
    <w:rsid w:val="004676F3"/>
    <w:rsid w:val="005563CC"/>
    <w:rsid w:val="005D0026"/>
    <w:rsid w:val="008A7A30"/>
    <w:rsid w:val="009E3B83"/>
    <w:rsid w:val="00C55838"/>
    <w:rsid w:val="00D67392"/>
    <w:rsid w:val="00FA6941"/>
    <w:rsid w:val="00FB3A07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8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C558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5583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C5583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rsid w:val="00C55838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4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ivciskola.cz" TargetMode="External"/><Relationship Id="rId1" Type="http://schemas.openxmlformats.org/officeDocument/2006/relationships/hyperlink" Target="http://www.pecovatelska-sluzb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pruchodak</dc:creator>
  <cp:lastModifiedBy>pruchodak</cp:lastModifiedBy>
  <cp:revision>3</cp:revision>
  <cp:lastPrinted>2020-01-20T07:33:00Z</cp:lastPrinted>
  <dcterms:created xsi:type="dcterms:W3CDTF">2020-01-20T10:24:00Z</dcterms:created>
  <dcterms:modified xsi:type="dcterms:W3CDTF">2020-01-20T10:24:00Z</dcterms:modified>
</cp:coreProperties>
</file>