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6F1DCB">
        <w:rPr>
          <w:b/>
          <w:bCs/>
          <w:sz w:val="28"/>
          <w:szCs w:val="28"/>
          <w:u w:val="single"/>
        </w:rPr>
        <w:t>ustavujícího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dne</w:t>
      </w:r>
      <w:r w:rsidR="00F564DF">
        <w:rPr>
          <w:rFonts w:eastAsia="Times New Roman" w:cs="Times New Roman"/>
          <w:b/>
          <w:bCs/>
          <w:sz w:val="28"/>
          <w:szCs w:val="28"/>
          <w:u w:val="single"/>
        </w:rPr>
        <w:t xml:space="preserve">  30</w:t>
      </w:r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6F1DCB">
        <w:rPr>
          <w:rFonts w:eastAsia="Times New Roman" w:cs="Times New Roman"/>
          <w:b/>
          <w:bCs/>
          <w:sz w:val="28"/>
          <w:szCs w:val="28"/>
          <w:u w:val="single"/>
        </w:rPr>
        <w:t>října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>
      <w:r>
        <w:t>Přítomni:</w:t>
      </w:r>
      <w:r>
        <w:rPr>
          <w:rFonts w:eastAsia="Times New Roman" w:cs="Times New Roman"/>
        </w:rPr>
        <w:t xml:space="preserve"> </w:t>
      </w:r>
      <w:r w:rsidR="006F1DCB">
        <w:rPr>
          <w:rFonts w:eastAsia="Times New Roman" w:cs="Times New Roman"/>
        </w:rPr>
        <w:t xml:space="preserve">R. Andrusiv, </w:t>
      </w:r>
      <w:r>
        <w:t>P.</w:t>
      </w:r>
      <w:r>
        <w:rPr>
          <w:rFonts w:eastAsia="Times New Roman" w:cs="Times New Roman"/>
        </w:rPr>
        <w:t xml:space="preserve"> </w:t>
      </w:r>
      <w:r>
        <w:t>Horák,</w:t>
      </w:r>
      <w:r>
        <w:rPr>
          <w:rFonts w:eastAsia="Times New Roman" w:cs="Times New Roman"/>
        </w:rPr>
        <w:t xml:space="preserve"> </w:t>
      </w:r>
      <w:r w:rsidR="006F1DCB">
        <w:rPr>
          <w:rFonts w:eastAsia="Times New Roman" w:cs="Times New Roman"/>
        </w:rPr>
        <w:t xml:space="preserve">L. Knická, M. Konečný, F. Novotný,  </w:t>
      </w:r>
      <w:r w:rsidR="00932C98">
        <w:rPr>
          <w:rFonts w:eastAsia="Times New Roman" w:cs="Times New Roman"/>
        </w:rPr>
        <w:t>T. Zaplatílek</w:t>
      </w:r>
      <w:r w:rsidR="00CD5EE2">
        <w:rPr>
          <w:rFonts w:eastAsia="Times New Roman" w:cs="Times New Roman"/>
        </w:rPr>
        <w:t>,</w:t>
      </w:r>
      <w:r w:rsidR="00C86558" w:rsidRPr="00C86558">
        <w:rPr>
          <w:rFonts w:eastAsia="Times New Roman" w:cs="Times New Roman"/>
        </w:rPr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</w:p>
    <w:p w:rsidR="00627E95" w:rsidRDefault="00627E95"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T. Zaplatílek,</w:t>
      </w:r>
      <w:r w:rsidR="00CD5EE2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6F1DCB">
        <w:rPr>
          <w:rFonts w:eastAsia="Times New Roman" w:cs="Times New Roman"/>
        </w:rPr>
        <w:t>-----</w:t>
      </w:r>
    </w:p>
    <w:p w:rsidR="00627E95" w:rsidRDefault="00627E95"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/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>
      <w:pPr>
        <w:numPr>
          <w:ilvl w:val="0"/>
          <w:numId w:val="1"/>
        </w:numPr>
        <w:tabs>
          <w:tab w:val="left" w:pos="9339"/>
        </w:tabs>
      </w:pPr>
      <w:r>
        <w:t>Zahájení</w:t>
      </w:r>
      <w:r w:rsidR="006F1DCB">
        <w:rPr>
          <w:rFonts w:eastAsia="Times New Roman" w:cs="Times New Roman"/>
        </w:rPr>
        <w:t xml:space="preserve">, </w:t>
      </w:r>
      <w:r w:rsidR="00890606">
        <w:rPr>
          <w:rFonts w:eastAsia="Times New Roman" w:cs="Times New Roman"/>
        </w:rPr>
        <w:t xml:space="preserve">slib členů zastupitelstva obce, </w:t>
      </w:r>
      <w:r w:rsidR="006F1DCB">
        <w:rPr>
          <w:rFonts w:eastAsia="Times New Roman" w:cs="Times New Roman"/>
        </w:rPr>
        <w:t>určení zap</w:t>
      </w:r>
      <w:r w:rsidR="00855580">
        <w:rPr>
          <w:rFonts w:eastAsia="Times New Roman" w:cs="Times New Roman"/>
        </w:rPr>
        <w:t>isovate</w:t>
      </w:r>
      <w:r w:rsidR="00890606">
        <w:rPr>
          <w:rFonts w:eastAsia="Times New Roman" w:cs="Times New Roman"/>
        </w:rPr>
        <w:t>le a ověřovatelů zápisu</w:t>
      </w:r>
    </w:p>
    <w:p w:rsidR="00627E95" w:rsidRDefault="006F1DCB">
      <w:pPr>
        <w:numPr>
          <w:ilvl w:val="0"/>
          <w:numId w:val="1"/>
        </w:numPr>
        <w:tabs>
          <w:tab w:val="left" w:pos="9339"/>
        </w:tabs>
      </w:pPr>
      <w:r>
        <w:t>Schválení programu</w:t>
      </w:r>
    </w:p>
    <w:p w:rsidR="00C86558" w:rsidRPr="00C86558" w:rsidRDefault="00CD5EE2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 xml:space="preserve"> </w:t>
      </w:r>
      <w:r w:rsidR="006F1DCB">
        <w:rPr>
          <w:rFonts w:eastAsia="Times New Roman" w:cs="Times New Roman"/>
        </w:rPr>
        <w:t>Určení funkcí</w:t>
      </w:r>
    </w:p>
    <w:p w:rsidR="00C86558" w:rsidRPr="00C86558" w:rsidRDefault="006F1DCB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>Určení způsobu volby starosty a místostarosty</w:t>
      </w:r>
    </w:p>
    <w:p w:rsidR="00011992" w:rsidRPr="00011992" w:rsidRDefault="006F1DCB" w:rsidP="00932C98">
      <w:pPr>
        <w:numPr>
          <w:ilvl w:val="0"/>
          <w:numId w:val="1"/>
        </w:numPr>
        <w:tabs>
          <w:tab w:val="left" w:pos="9339"/>
        </w:tabs>
      </w:pPr>
      <w:r>
        <w:t>Volba starosty</w:t>
      </w:r>
    </w:p>
    <w:p w:rsidR="00011992" w:rsidRPr="00011992" w:rsidRDefault="006F1DCB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Volba místostarosty</w:t>
      </w:r>
    </w:p>
    <w:p w:rsidR="00F564DF" w:rsidRPr="00F564DF" w:rsidRDefault="006F1DCB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Zřízení finančního a kontrolního výboru</w:t>
      </w:r>
    </w:p>
    <w:p w:rsidR="00F564DF" w:rsidRPr="00F564DF" w:rsidRDefault="006F1DCB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Určení členů finančního a kontrolního výboru</w:t>
      </w:r>
    </w:p>
    <w:p w:rsidR="00F564DF" w:rsidRPr="00F564DF" w:rsidRDefault="006F1DCB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Volba předsedy finančního výboru</w:t>
      </w:r>
    </w:p>
    <w:p w:rsidR="00F564DF" w:rsidRPr="00F564DF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Volba předsedy kontrolního výboru</w:t>
      </w:r>
    </w:p>
    <w:p w:rsidR="00F564DF" w:rsidRPr="00F564DF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Volba členů finančního výboru</w:t>
      </w:r>
    </w:p>
    <w:p w:rsidR="00466B44" w:rsidRPr="00466B44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Volba členů kontrolního výboru</w:t>
      </w:r>
    </w:p>
    <w:p w:rsidR="00627E95" w:rsidRPr="00855580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Rozhodnutí o odměnách za výkon funkcí neuvolněných členů zastupitelstva obce</w:t>
      </w:r>
    </w:p>
    <w:p w:rsidR="00855580" w:rsidRPr="00855580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Diskuze</w:t>
      </w:r>
    </w:p>
    <w:p w:rsidR="00855580" w:rsidRPr="00855580" w:rsidRDefault="00855580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Usnesení, závěr</w:t>
      </w:r>
    </w:p>
    <w:p w:rsidR="00855580" w:rsidRDefault="00855580" w:rsidP="00855580">
      <w:pPr>
        <w:ind w:left="566"/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890606"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 – zahájení</w:t>
      </w:r>
      <w:r w:rsidR="00855580"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 w:rsidR="00890606" w:rsidRPr="00855580">
        <w:rPr>
          <w:rFonts w:eastAsia="Times New Roman" w:cs="Times New Roman"/>
          <w:b/>
        </w:rPr>
        <w:t>slib členů zastupitelstva obce</w:t>
      </w:r>
      <w:r w:rsidR="00890606">
        <w:rPr>
          <w:rFonts w:eastAsia="Times New Roman" w:cs="Times New Roman"/>
          <w:b/>
        </w:rPr>
        <w:t>,</w:t>
      </w:r>
      <w:r w:rsidR="00890606" w:rsidRPr="00855580">
        <w:rPr>
          <w:rFonts w:eastAsia="Times New Roman" w:cs="Times New Roman"/>
          <w:b/>
        </w:rPr>
        <w:t xml:space="preserve"> </w:t>
      </w:r>
      <w:r w:rsidR="00855580" w:rsidRPr="00855580">
        <w:rPr>
          <w:rFonts w:eastAsia="Times New Roman" w:cs="Times New Roman"/>
          <w:b/>
        </w:rPr>
        <w:t>určení</w:t>
      </w:r>
      <w:r w:rsidR="00855580">
        <w:rPr>
          <w:rFonts w:eastAsia="Times New Roman" w:cs="Times New Roman"/>
        </w:rPr>
        <w:t xml:space="preserve"> </w:t>
      </w:r>
      <w:r w:rsidR="00855580" w:rsidRPr="00855580">
        <w:rPr>
          <w:rFonts w:eastAsia="Times New Roman" w:cs="Times New Roman"/>
          <w:b/>
        </w:rPr>
        <w:t>zapisovate</w:t>
      </w:r>
      <w:r w:rsidR="00890606">
        <w:rPr>
          <w:rFonts w:eastAsia="Times New Roman" w:cs="Times New Roman"/>
          <w:b/>
        </w:rPr>
        <w:t>le a ověřovatelů zápisu</w:t>
      </w:r>
      <w:r w:rsidR="00855580" w:rsidRPr="00855580">
        <w:rPr>
          <w:rFonts w:eastAsia="Times New Roman" w:cs="Times New Roman"/>
          <w:b/>
        </w:rPr>
        <w:t xml:space="preserve"> </w:t>
      </w:r>
    </w:p>
    <w:p w:rsidR="00627E95" w:rsidRDefault="00627E95">
      <w:pPr>
        <w:rPr>
          <w:b/>
          <w:bCs/>
        </w:rPr>
      </w:pPr>
    </w:p>
    <w:p w:rsidR="00C86558" w:rsidRPr="00890606" w:rsidRDefault="00855580" w:rsidP="00A06587">
      <w:p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</w:rPr>
        <w:t>Ustavující zasedání zastupitelstva obce Úherčice bylo zahájeno dosavadním starostou obce. Před zahájením zasedání bylo členům zastupitelstva obce předáno osvědčení o zvolení členem zastupitelstva obce.</w:t>
      </w:r>
    </w:p>
    <w:p w:rsidR="00890606" w:rsidRDefault="00890606" w:rsidP="00A06587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Předsedající vyzval přítomné členy zastupitelstva ke složení slibu. Před složením slibu předsedající upozornil přítomné členy zastupitelstva, že odmítnutí složit slib nebo složení slibu s výhradou má za následek zánik mandátu. Předsedající přečetl slib stanovený v § 69 odst. 2 zákona o obcích a jmenovitě vyzval přítomné členy zastupitelstva ke složení slibu pronesením slova „slibuji“ a podpisem na připraveném archu. Žádný člen zast</w:t>
      </w:r>
      <w:r w:rsidR="00A06587">
        <w:rPr>
          <w:rFonts w:eastAsia="Times New Roman" w:cs="Times New Roman"/>
        </w:rPr>
        <w:t>upitelstva neodmítl složit slib, všichni podepsali bez výhrad.</w:t>
      </w:r>
    </w:p>
    <w:p w:rsidR="00890606" w:rsidRDefault="00A06587" w:rsidP="0089060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Předsedající určil zapisovatele a ověřovatele zápisu.</w:t>
      </w:r>
    </w:p>
    <w:p w:rsidR="00627E95" w:rsidRDefault="00627E95" w:rsidP="00403804">
      <w:pPr>
        <w:tabs>
          <w:tab w:val="left" w:pos="11880"/>
        </w:tabs>
        <w:ind w:left="360" w:hanging="360"/>
        <w:jc w:val="both"/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>zastupitelstva</w:t>
      </w:r>
    </w:p>
    <w:p w:rsidR="00A06587" w:rsidRDefault="00A06587" w:rsidP="00A06587">
      <w:pPr>
        <w:tabs>
          <w:tab w:val="left" w:pos="9339"/>
        </w:tabs>
        <w:rPr>
          <w:rFonts w:eastAsia="Times New Roman" w:cs="Times New Roman"/>
          <w:b/>
          <w:bCs/>
        </w:rPr>
      </w:pPr>
    </w:p>
    <w:p w:rsidR="00A06587" w:rsidRDefault="00890606" w:rsidP="00A06587">
      <w:pPr>
        <w:tabs>
          <w:tab w:val="left" w:pos="9339"/>
        </w:tabs>
        <w:rPr>
          <w:b/>
        </w:rPr>
      </w:pPr>
      <w:r w:rsidRPr="00A06587">
        <w:rPr>
          <w:rFonts w:eastAsia="Times New Roman" w:cs="Times New Roman"/>
          <w:b/>
          <w:bCs/>
        </w:rPr>
        <w:t>bod č. 2</w:t>
      </w:r>
      <w:r w:rsidR="00627E95" w:rsidRPr="00A06587">
        <w:rPr>
          <w:rFonts w:eastAsia="Times New Roman" w:cs="Times New Roman"/>
          <w:b/>
          <w:bCs/>
        </w:rPr>
        <w:t xml:space="preserve"> –  </w:t>
      </w:r>
      <w:r w:rsidR="00A06587">
        <w:rPr>
          <w:b/>
        </w:rPr>
        <w:t>s</w:t>
      </w:r>
      <w:r w:rsidR="00A06587" w:rsidRPr="00A06587">
        <w:rPr>
          <w:b/>
        </w:rPr>
        <w:t>chválení programu</w:t>
      </w:r>
    </w:p>
    <w:p w:rsidR="00A06587" w:rsidRDefault="00A06587" w:rsidP="00A06587">
      <w:pPr>
        <w:tabs>
          <w:tab w:val="left" w:pos="9339"/>
        </w:tabs>
        <w:rPr>
          <w:b/>
        </w:rPr>
      </w:pPr>
    </w:p>
    <w:p w:rsidR="00A06587" w:rsidRPr="00A06587" w:rsidRDefault="00A06587" w:rsidP="0021053B">
      <w:pPr>
        <w:tabs>
          <w:tab w:val="left" w:pos="9339"/>
        </w:tabs>
        <w:jc w:val="both"/>
      </w:pPr>
      <w:r>
        <w:t>Předsedající seznámil přítomné s návrhem programu v souladu s pozvánkou předanou členům zastupitelstva a v souladu s informací zveřejněnou na úředních deskách obce. K tomuto návrhu nebyly vzneseny připomínky, proto dal předsedající o návrhu hlasovat.</w:t>
      </w:r>
    </w:p>
    <w:p w:rsidR="00A06587" w:rsidRDefault="00A06587" w:rsidP="00CA7D25">
      <w:pPr>
        <w:ind w:firstLine="709"/>
        <w:rPr>
          <w:rFonts w:eastAsia="Times New Roman" w:cs="Times New Roman"/>
        </w:rPr>
      </w:pPr>
    </w:p>
    <w:p w:rsidR="00CA7D25" w:rsidRDefault="00CA7D25" w:rsidP="00CA7D25">
      <w:pPr>
        <w:ind w:firstLine="709"/>
      </w:pPr>
      <w:r>
        <w:rPr>
          <w:rFonts w:eastAsia="Times New Roman" w:cs="Times New Roman"/>
        </w:rPr>
        <w:t xml:space="preserve">Hlasování:  pro:  </w:t>
      </w:r>
      <w:r w:rsidR="0021053B"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A7D2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ZO schvaluje </w:t>
      </w:r>
      <w:r w:rsidR="00A06587">
        <w:rPr>
          <w:rFonts w:eastAsia="Times New Roman" w:cs="Times New Roman"/>
          <w:i/>
          <w:iCs/>
        </w:rPr>
        <w:t>program ustavujícího zasedání</w:t>
      </w:r>
    </w:p>
    <w:p w:rsidR="00CA7D25" w:rsidRDefault="00D565AE" w:rsidP="00A06587">
      <w:pPr>
        <w:tabs>
          <w:tab w:val="center" w:pos="481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  <w:iCs/>
        </w:rPr>
        <w:t xml:space="preserve">           </w:t>
      </w:r>
      <w:r w:rsidR="00A06587">
        <w:rPr>
          <w:rFonts w:eastAsia="Times New Roman" w:cs="Times New Roman"/>
          <w:i/>
          <w:iCs/>
        </w:rPr>
        <w:tab/>
      </w:r>
    </w:p>
    <w:p w:rsidR="00CA7D25" w:rsidRPr="00CA7D25" w:rsidRDefault="00CA7D25" w:rsidP="00CA7D25">
      <w:pPr>
        <w:tabs>
          <w:tab w:val="left" w:pos="9339"/>
        </w:tabs>
        <w:rPr>
          <w:b/>
        </w:rPr>
      </w:pPr>
    </w:p>
    <w:p w:rsidR="00FD044E" w:rsidRDefault="00CA7D25" w:rsidP="00CA7D25">
      <w:pPr>
        <w:tabs>
          <w:tab w:val="left" w:pos="933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</w:t>
      </w:r>
      <w:r w:rsidR="00A06587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 xml:space="preserve"> </w:t>
      </w:r>
      <w:r w:rsidR="00A06587">
        <w:rPr>
          <w:rFonts w:eastAsia="Times New Roman" w:cs="Times New Roman"/>
          <w:b/>
          <w:bCs/>
        </w:rPr>
        <w:t>a 4 –</w:t>
      </w:r>
      <w:r>
        <w:rPr>
          <w:rFonts w:eastAsia="Times New Roman" w:cs="Times New Roman"/>
          <w:b/>
          <w:bCs/>
        </w:rPr>
        <w:t xml:space="preserve"> </w:t>
      </w:r>
      <w:r w:rsidR="00A06587">
        <w:rPr>
          <w:rFonts w:eastAsia="Times New Roman" w:cs="Times New Roman"/>
          <w:b/>
          <w:bCs/>
        </w:rPr>
        <w:t>určení funkcí, určení způsobu volby starosty a místostarosty</w:t>
      </w:r>
    </w:p>
    <w:p w:rsidR="00A06587" w:rsidRDefault="00A06587" w:rsidP="00CA7D25">
      <w:pPr>
        <w:tabs>
          <w:tab w:val="left" w:pos="9339"/>
        </w:tabs>
        <w:rPr>
          <w:rFonts w:eastAsia="Times New Roman" w:cs="Times New Roman"/>
          <w:b/>
          <w:bCs/>
        </w:rPr>
      </w:pPr>
    </w:p>
    <w:p w:rsidR="00996D9D" w:rsidRDefault="0021053B" w:rsidP="0021053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Předsedající navrhl, aby </w:t>
      </w:r>
      <w:r w:rsidR="00996D9D">
        <w:rPr>
          <w:rFonts w:eastAsia="Times New Roman" w:cs="Times New Roman"/>
        </w:rPr>
        <w:t>zastupitelstvo volilo pouze jednoho místostarostu. Jiné návrhy nebyly vzneseny, proto bylo hlasováno.</w:t>
      </w:r>
    </w:p>
    <w:p w:rsidR="00996D9D" w:rsidRDefault="00996D9D" w:rsidP="0021053B">
      <w:pPr>
        <w:jc w:val="both"/>
        <w:rPr>
          <w:rFonts w:eastAsia="Times New Roman" w:cs="Times New Roman"/>
        </w:rPr>
      </w:pPr>
    </w:p>
    <w:p w:rsidR="00996D9D" w:rsidRDefault="00996D9D" w:rsidP="00996D9D">
      <w:r>
        <w:rPr>
          <w:rFonts w:eastAsia="Times New Roman" w:cs="Times New Roman"/>
        </w:rPr>
        <w:tab/>
        <w:t>Hlasování:  pro:  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996D9D" w:rsidRDefault="00996D9D" w:rsidP="00996D9D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996D9D" w:rsidRDefault="00996D9D" w:rsidP="00996D9D">
      <w:pPr>
        <w:ind w:firstLine="709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schvaluje zvolení jednoho místostarosty</w:t>
      </w:r>
    </w:p>
    <w:p w:rsidR="00996D9D" w:rsidRDefault="00996D9D" w:rsidP="00996D9D">
      <w:pPr>
        <w:jc w:val="both"/>
        <w:rPr>
          <w:rFonts w:eastAsia="Times New Roman" w:cs="Times New Roman"/>
        </w:rPr>
      </w:pPr>
    </w:p>
    <w:p w:rsidR="0021053B" w:rsidRDefault="00996D9D" w:rsidP="0021053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Předsedající navrhl, aby </w:t>
      </w:r>
      <w:r w:rsidR="0021053B">
        <w:rPr>
          <w:rFonts w:eastAsia="Times New Roman" w:cs="Times New Roman"/>
        </w:rPr>
        <w:t>funkce starosty i místostarosty byly vykonávány jako neuvolněné. Jiné návrhy nebyly vzneseny, proto bylo hlasováno.</w:t>
      </w:r>
    </w:p>
    <w:p w:rsidR="0021053B" w:rsidRDefault="0021053B" w:rsidP="00D57024">
      <w:pPr>
        <w:rPr>
          <w:rFonts w:eastAsia="Times New Roman" w:cs="Times New Roman"/>
        </w:rPr>
      </w:pPr>
    </w:p>
    <w:p w:rsidR="0021053B" w:rsidRDefault="0021053B" w:rsidP="0021053B">
      <w:r>
        <w:rPr>
          <w:rFonts w:eastAsia="Times New Roman" w:cs="Times New Roman"/>
        </w:rPr>
        <w:tab/>
        <w:t>Hlasování:  pro:  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21053B" w:rsidRDefault="0021053B" w:rsidP="0021053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21053B" w:rsidRDefault="0021053B" w:rsidP="0021053B">
      <w:pPr>
        <w:ind w:firstLine="709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schvaluje výkon funkce starosty a místostarosty jako neuvolněné</w:t>
      </w:r>
    </w:p>
    <w:p w:rsidR="0021053B" w:rsidRDefault="0021053B" w:rsidP="0021053B">
      <w:pPr>
        <w:ind w:firstLine="709"/>
        <w:rPr>
          <w:rFonts w:eastAsia="Times New Roman" w:cs="Times New Roman"/>
        </w:rPr>
      </w:pPr>
    </w:p>
    <w:p w:rsidR="00F60167" w:rsidRDefault="0021053B" w:rsidP="0050203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Předsedající dále navrhl, aby probíhala volba s</w:t>
      </w:r>
      <w:r w:rsidR="00502032">
        <w:rPr>
          <w:rFonts w:eastAsia="Times New Roman" w:cs="Times New Roman"/>
        </w:rPr>
        <w:t xml:space="preserve">tarosty a </w:t>
      </w:r>
      <w:r>
        <w:rPr>
          <w:rFonts w:eastAsia="Times New Roman" w:cs="Times New Roman"/>
        </w:rPr>
        <w:t>místostarosty veřejným hlasováním. Jiné návrhy nebyly vzneseny a dal hlasovat.</w:t>
      </w:r>
    </w:p>
    <w:p w:rsidR="0021053B" w:rsidRDefault="0021053B" w:rsidP="00D57024">
      <w:pPr>
        <w:rPr>
          <w:rFonts w:eastAsia="Times New Roman" w:cs="Times New Roman"/>
        </w:rPr>
      </w:pPr>
    </w:p>
    <w:p w:rsidR="00D57024" w:rsidRDefault="00D57024" w:rsidP="00D57024">
      <w:r>
        <w:rPr>
          <w:rFonts w:eastAsia="Times New Roman" w:cs="Times New Roman"/>
        </w:rPr>
        <w:tab/>
        <w:t xml:space="preserve">Hlasování:  pro:  </w:t>
      </w:r>
      <w:r w:rsidR="0021053B"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</w:t>
      </w:r>
      <w:r w:rsidR="00502032">
        <w:rPr>
          <w:rFonts w:eastAsia="Times New Roman" w:cs="Times New Roman"/>
        </w:rPr>
        <w:t>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627E9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618E4" w:rsidRDefault="007A16E7" w:rsidP="00F60167">
      <w:pPr>
        <w:ind w:firstLine="709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3618E4">
        <w:rPr>
          <w:rFonts w:eastAsia="Times New Roman" w:cs="Times New Roman"/>
          <w:i/>
          <w:iCs/>
        </w:rPr>
        <w:t xml:space="preserve">schvaluje </w:t>
      </w:r>
      <w:r w:rsidR="00502032">
        <w:rPr>
          <w:rFonts w:eastAsia="Times New Roman" w:cs="Times New Roman"/>
          <w:i/>
          <w:iCs/>
        </w:rPr>
        <w:t>veřejný způsob volby starosty a místostarosty</w:t>
      </w:r>
    </w:p>
    <w:p w:rsidR="000C064C" w:rsidRDefault="000C064C" w:rsidP="00F60167">
      <w:pPr>
        <w:ind w:firstLine="709"/>
        <w:jc w:val="both"/>
        <w:rPr>
          <w:rFonts w:eastAsia="Times New Roman" w:cs="Times New Roman"/>
          <w:i/>
          <w:iCs/>
        </w:rPr>
      </w:pPr>
    </w:p>
    <w:p w:rsidR="00627E95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502032">
        <w:rPr>
          <w:rFonts w:eastAsia="Times New Roman" w:cs="Times New Roman"/>
          <w:b/>
          <w:bCs/>
        </w:rPr>
        <w:t>volba starosty</w:t>
      </w:r>
    </w:p>
    <w:p w:rsidR="00502032" w:rsidRDefault="00502032">
      <w:pPr>
        <w:rPr>
          <w:rFonts w:eastAsia="Times New Roman" w:cs="Times New Roman"/>
          <w:b/>
          <w:bCs/>
        </w:rPr>
      </w:pPr>
    </w:p>
    <w:p w:rsidR="00CA7D25" w:rsidRDefault="007C01A0" w:rsidP="007C01A0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Předsedající </w:t>
      </w:r>
      <w:r w:rsidR="00E60283">
        <w:rPr>
          <w:rFonts w:eastAsia="Times New Roman" w:cs="Times New Roman"/>
          <w:bCs/>
        </w:rPr>
        <w:t>vyzval členy zastupitelstva k podávání návrhů</w:t>
      </w:r>
      <w:r>
        <w:rPr>
          <w:rFonts w:eastAsia="Times New Roman" w:cs="Times New Roman"/>
          <w:bCs/>
        </w:rPr>
        <w:t xml:space="preserve"> na funkci starosty</w:t>
      </w:r>
      <w:r w:rsidR="00E60283">
        <w:rPr>
          <w:rFonts w:eastAsia="Times New Roman" w:cs="Times New Roman"/>
          <w:bCs/>
        </w:rPr>
        <w:t>. Byl navržen</w:t>
      </w:r>
      <w:r>
        <w:rPr>
          <w:rFonts w:eastAsia="Times New Roman" w:cs="Times New Roman"/>
          <w:bCs/>
        </w:rPr>
        <w:t xml:space="preserve"> pan </w:t>
      </w:r>
      <w:r w:rsidR="00E60283">
        <w:rPr>
          <w:rFonts w:eastAsia="Times New Roman" w:cs="Times New Roman"/>
          <w:bCs/>
        </w:rPr>
        <w:t xml:space="preserve"> Tomáš </w:t>
      </w:r>
      <w:r>
        <w:rPr>
          <w:rFonts w:eastAsia="Times New Roman" w:cs="Times New Roman"/>
          <w:bCs/>
        </w:rPr>
        <w:t>Zaplatíl</w:t>
      </w:r>
      <w:r w:rsidR="00E60283">
        <w:rPr>
          <w:rFonts w:eastAsia="Times New Roman" w:cs="Times New Roman"/>
          <w:bCs/>
        </w:rPr>
        <w:t>ek.</w:t>
      </w:r>
    </w:p>
    <w:p w:rsidR="00CA7D25" w:rsidRDefault="00CA7D25">
      <w:pPr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zdržel se: </w:t>
      </w:r>
      <w:r w:rsidR="007C01A0">
        <w:rPr>
          <w:rFonts w:eastAsia="Times New Roman" w:cs="Times New Roman"/>
        </w:rPr>
        <w:t>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D565AE" w:rsidRDefault="00D565AE" w:rsidP="00CA7D25">
      <w:pPr>
        <w:ind w:firstLine="709"/>
        <w:jc w:val="both"/>
      </w:pPr>
    </w:p>
    <w:p w:rsidR="003618E4" w:rsidRDefault="005600C6" w:rsidP="00CA7D25">
      <w:pPr>
        <w:ind w:firstLine="709"/>
        <w:jc w:val="both"/>
        <w:rPr>
          <w:rFonts w:eastAsia="Times New Roman" w:cs="Times New Roman"/>
          <w:bCs/>
          <w:i/>
          <w:iCs/>
        </w:rPr>
      </w:pPr>
      <w:r>
        <w:t xml:space="preserve">ZO </w:t>
      </w:r>
      <w:r w:rsidR="00E60283">
        <w:rPr>
          <w:rFonts w:eastAsia="Times New Roman" w:cs="Times New Roman"/>
          <w:i/>
          <w:iCs/>
        </w:rPr>
        <w:t>volí starostou obce pana Tomáše Zaplatílka</w:t>
      </w:r>
      <w:r w:rsidR="003618E4">
        <w:rPr>
          <w:rFonts w:eastAsia="Times New Roman" w:cs="Times New Roman"/>
          <w:bCs/>
          <w:i/>
          <w:iCs/>
        </w:rPr>
        <w:t xml:space="preserve"> </w:t>
      </w:r>
    </w:p>
    <w:p w:rsidR="007C01A0" w:rsidRDefault="007C01A0" w:rsidP="00CA7D25">
      <w:pPr>
        <w:ind w:firstLine="709"/>
        <w:jc w:val="both"/>
        <w:rPr>
          <w:rFonts w:eastAsia="Times New Roman" w:cs="Times New Roman"/>
          <w:bCs/>
          <w:i/>
          <w:iCs/>
        </w:rPr>
      </w:pPr>
    </w:p>
    <w:p w:rsidR="0035596F" w:rsidRDefault="00627E95" w:rsidP="0035596F">
      <w:pPr>
        <w:rPr>
          <w:rFonts w:eastAsia="Times New Roman" w:cs="Times New Roman"/>
          <w:b/>
          <w:bCs/>
          <w:i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E60283">
        <w:rPr>
          <w:rFonts w:eastAsia="Times New Roman" w:cs="Times New Roman"/>
          <w:b/>
          <w:bCs/>
          <w:iCs/>
        </w:rPr>
        <w:t>volba místostarosty</w:t>
      </w:r>
    </w:p>
    <w:p w:rsidR="00E60283" w:rsidRDefault="00E60283" w:rsidP="0035596F">
      <w:pPr>
        <w:rPr>
          <w:rFonts w:eastAsia="Times New Roman" w:cs="Times New Roman"/>
          <w:b/>
          <w:bCs/>
          <w:iCs/>
        </w:rPr>
      </w:pPr>
    </w:p>
    <w:p w:rsidR="00E60283" w:rsidRDefault="00E60283" w:rsidP="00E60283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Předsedající vyzval členy zastupitelstva k podávání návrhů na funkci starosty. Byl navržen pan  Filip Novotný.</w:t>
      </w:r>
    </w:p>
    <w:p w:rsidR="008B1081" w:rsidRDefault="008B1081" w:rsidP="00211772">
      <w:pPr>
        <w:ind w:left="360"/>
        <w:jc w:val="both"/>
        <w:rPr>
          <w:rFonts w:eastAsia="Times New Roman" w:cs="Times New Roman"/>
          <w:bCs/>
          <w:iCs/>
        </w:rPr>
      </w:pPr>
    </w:p>
    <w:p w:rsidR="008B1081" w:rsidRDefault="008B1081" w:rsidP="00D955AD">
      <w:pPr>
        <w:ind w:firstLine="360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zdržel se: </w:t>
      </w:r>
      <w:r w:rsidR="00502242">
        <w:rPr>
          <w:rFonts w:eastAsia="Times New Roman" w:cs="Times New Roman"/>
        </w:rPr>
        <w:t>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8B1081">
      <w:pPr>
        <w:ind w:left="360"/>
        <w:jc w:val="both"/>
        <w:rPr>
          <w:rFonts w:eastAsia="Times New Roman" w:cs="Times New Roman"/>
          <w:bCs/>
          <w:iCs/>
        </w:rPr>
      </w:pPr>
      <w:r>
        <w:t xml:space="preserve">ZO </w:t>
      </w:r>
      <w:r w:rsidR="00502242">
        <w:rPr>
          <w:rFonts w:eastAsia="Times New Roman" w:cs="Times New Roman"/>
          <w:i/>
          <w:iCs/>
        </w:rPr>
        <w:t>volí místostarostou obce pana Filipa Novotného</w:t>
      </w:r>
    </w:p>
    <w:p w:rsidR="00441C8F" w:rsidRDefault="00441C8F">
      <w:pPr>
        <w:rPr>
          <w:b/>
          <w:bCs/>
        </w:rPr>
      </w:pPr>
    </w:p>
    <w:p w:rsidR="00502242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 w:rsidR="000F5C81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 –  </w:t>
      </w:r>
      <w:r w:rsidR="00502242">
        <w:rPr>
          <w:rFonts w:eastAsia="Times New Roman" w:cs="Times New Roman"/>
          <w:b/>
          <w:bCs/>
        </w:rPr>
        <w:t>zřízení finančního a kontrolního výboru</w:t>
      </w: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D955AD" w:rsidRDefault="000F5C81" w:rsidP="00D955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Předsedající </w:t>
      </w:r>
      <w:r w:rsidR="00502242">
        <w:rPr>
          <w:rFonts w:eastAsia="Times New Roman" w:cs="Times New Roman"/>
        </w:rPr>
        <w:t>informoval o povinnosti zřídit finanční a kontrolní výbor</w:t>
      </w:r>
      <w:r>
        <w:rPr>
          <w:rFonts w:eastAsia="Times New Roman" w:cs="Times New Roman"/>
        </w:rPr>
        <w:t>. Počet členů musí být lichý a nejméně tříčlenný.</w:t>
      </w:r>
      <w:r w:rsidRPr="000F5C8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Starosta navrhl, aby zastupitelstvo zřídilo tříčlenný finanční a kontrolní výbor. Jiný návrh podán nebyl, bylo přistoupeno k hlasování.</w:t>
      </w:r>
    </w:p>
    <w:p w:rsidR="00F65F09" w:rsidRDefault="00F65F09" w:rsidP="008B1081">
      <w:pPr>
        <w:ind w:firstLine="709"/>
        <w:rPr>
          <w:rFonts w:eastAsia="Times New Roman" w:cs="Times New Roman"/>
        </w:rPr>
      </w:pPr>
    </w:p>
    <w:p w:rsidR="008B1081" w:rsidRDefault="000F5C81" w:rsidP="008B1081">
      <w:pPr>
        <w:ind w:firstLine="709"/>
      </w:pPr>
      <w:r>
        <w:rPr>
          <w:rFonts w:eastAsia="Times New Roman" w:cs="Times New Roman"/>
        </w:rPr>
        <w:t>Hlasování:  pro:  7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zdržel se: 0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51101C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 w:rsidR="001245E5">
        <w:rPr>
          <w:rFonts w:eastAsia="Times New Roman" w:cs="Times New Roman"/>
          <w:i/>
          <w:iCs/>
        </w:rPr>
        <w:t>zřizuje</w:t>
      </w:r>
      <w:r w:rsidR="000F5C81">
        <w:rPr>
          <w:rFonts w:eastAsia="Times New Roman" w:cs="Times New Roman"/>
          <w:i/>
          <w:iCs/>
        </w:rPr>
        <w:t xml:space="preserve"> finančního a kontrolního výboru, oba výbory budou tříčlenné</w:t>
      </w:r>
    </w:p>
    <w:p w:rsidR="0051101C" w:rsidRDefault="0051101C" w:rsidP="0051101C">
      <w:pPr>
        <w:ind w:firstLine="709"/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8</w:t>
      </w:r>
      <w:r w:rsidR="000F5C81">
        <w:rPr>
          <w:rFonts w:eastAsia="Times New Roman" w:cs="Times New Roman"/>
          <w:b/>
          <w:bCs/>
        </w:rPr>
        <w:t xml:space="preserve"> - 12</w:t>
      </w:r>
      <w:r>
        <w:rPr>
          <w:rFonts w:eastAsia="Times New Roman" w:cs="Times New Roman"/>
          <w:b/>
          <w:bCs/>
        </w:rPr>
        <w:t xml:space="preserve"> – </w:t>
      </w:r>
      <w:r w:rsidR="000F5C81">
        <w:rPr>
          <w:rFonts w:eastAsia="Times New Roman" w:cs="Times New Roman"/>
          <w:b/>
          <w:bCs/>
        </w:rPr>
        <w:t xml:space="preserve">volba předsedů a členů výborů </w:t>
      </w:r>
    </w:p>
    <w:p w:rsidR="000F5C81" w:rsidRDefault="000F5C81">
      <w:pPr>
        <w:rPr>
          <w:rFonts w:eastAsia="Times New Roman" w:cs="Times New Roman"/>
          <w:b/>
          <w:bCs/>
        </w:rPr>
      </w:pPr>
    </w:p>
    <w:p w:rsidR="00285725" w:rsidRDefault="00285725" w:rsidP="008B1081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Předsedající navrhl na funkci předsedy finančního výboru pana Víta Žďárského, další návrhy ani připomínky vzneseny nebyly.</w:t>
      </w:r>
    </w:p>
    <w:p w:rsidR="008B1081" w:rsidRPr="00A250F4" w:rsidRDefault="00285725" w:rsidP="008B1081">
      <w:pPr>
        <w:jc w:val="both"/>
        <w:rPr>
          <w:rFonts w:eastAsia="Times New Roman" w:cs="Times New Roman"/>
          <w:bCs/>
        </w:rPr>
      </w:pPr>
      <w:r w:rsidRPr="00A250F4">
        <w:rPr>
          <w:rFonts w:eastAsia="Times New Roman" w:cs="Times New Roman"/>
          <w:bCs/>
        </w:rPr>
        <w:t xml:space="preserve"> </w:t>
      </w:r>
    </w:p>
    <w:p w:rsidR="008B1081" w:rsidRDefault="008B1081" w:rsidP="0028572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zdržel se: </w:t>
      </w:r>
      <w:r w:rsidR="00285725">
        <w:rPr>
          <w:rFonts w:eastAsia="Times New Roman" w:cs="Times New Roman"/>
        </w:rPr>
        <w:t>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D14489" w:rsidRDefault="00285725" w:rsidP="008B1081">
      <w:pPr>
        <w:rPr>
          <w:rFonts w:eastAsia="Times New Roman" w:cs="Times New Roman"/>
          <w:i/>
          <w:iCs/>
        </w:rPr>
      </w:pPr>
      <w:r>
        <w:t xml:space="preserve">  </w:t>
      </w:r>
      <w:r>
        <w:tab/>
      </w:r>
      <w:r w:rsidR="008B1081">
        <w:t xml:space="preserve">ZO </w:t>
      </w:r>
      <w:r>
        <w:rPr>
          <w:rFonts w:eastAsia="Times New Roman" w:cs="Times New Roman"/>
          <w:i/>
          <w:iCs/>
        </w:rPr>
        <w:t>volí předsedou finančního výboru pana Víta Žďárského</w:t>
      </w:r>
    </w:p>
    <w:p w:rsidR="00285725" w:rsidRDefault="00285725" w:rsidP="00285725">
      <w:pPr>
        <w:rPr>
          <w:rFonts w:eastAsia="Times New Roman" w:cs="Times New Roman"/>
          <w:b/>
          <w:bCs/>
        </w:rPr>
      </w:pPr>
    </w:p>
    <w:p w:rsidR="00285725" w:rsidRDefault="00F32E95" w:rsidP="00285725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Předsedající </w:t>
      </w:r>
      <w:r w:rsidR="00285725">
        <w:rPr>
          <w:rFonts w:eastAsia="Times New Roman" w:cs="Times New Roman"/>
          <w:bCs/>
        </w:rPr>
        <w:t xml:space="preserve">navrhl na funkci předsedy kontrolního výboru pana </w:t>
      </w:r>
      <w:r w:rsidR="001245E5">
        <w:rPr>
          <w:rFonts w:eastAsia="Times New Roman" w:cs="Times New Roman"/>
          <w:bCs/>
        </w:rPr>
        <w:t>Milana Konečné</w:t>
      </w:r>
      <w:r>
        <w:rPr>
          <w:rFonts w:eastAsia="Times New Roman" w:cs="Times New Roman"/>
          <w:bCs/>
        </w:rPr>
        <w:t>ho</w:t>
      </w:r>
      <w:r w:rsidR="00285725">
        <w:rPr>
          <w:rFonts w:eastAsia="Times New Roman" w:cs="Times New Roman"/>
          <w:bCs/>
        </w:rPr>
        <w:t>.</w:t>
      </w:r>
    </w:p>
    <w:p w:rsidR="00285725" w:rsidRDefault="00285725" w:rsidP="00285725">
      <w:pPr>
        <w:rPr>
          <w:rFonts w:eastAsia="Times New Roman" w:cs="Times New Roman"/>
          <w:bCs/>
        </w:rPr>
      </w:pPr>
    </w:p>
    <w:p w:rsidR="00285725" w:rsidRDefault="00285725" w:rsidP="0028572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285725" w:rsidRDefault="00285725" w:rsidP="00285725">
      <w:pPr>
        <w:rPr>
          <w:rFonts w:eastAsia="Times New Roman" w:cs="Times New Roman"/>
          <w:bCs/>
        </w:rPr>
      </w:pPr>
    </w:p>
    <w:p w:rsidR="00285725" w:rsidRDefault="00285725" w:rsidP="00285725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volí předsedou kontrolního výboru pana </w:t>
      </w:r>
      <w:r w:rsidR="001245E5">
        <w:rPr>
          <w:rFonts w:eastAsia="Times New Roman" w:cs="Times New Roman"/>
          <w:i/>
          <w:iCs/>
        </w:rPr>
        <w:t>Milana Konečné</w:t>
      </w:r>
      <w:r w:rsidR="00F32E95">
        <w:rPr>
          <w:rFonts w:eastAsia="Times New Roman" w:cs="Times New Roman"/>
          <w:i/>
          <w:iCs/>
        </w:rPr>
        <w:t>ho</w:t>
      </w:r>
    </w:p>
    <w:p w:rsidR="00285725" w:rsidRDefault="00285725" w:rsidP="00285725">
      <w:pPr>
        <w:rPr>
          <w:rFonts w:eastAsia="Times New Roman" w:cs="Times New Roman"/>
          <w:i/>
          <w:iCs/>
        </w:rPr>
      </w:pPr>
    </w:p>
    <w:p w:rsidR="00285725" w:rsidRDefault="00285725" w:rsidP="001B61CE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Předsedající vyzval pana Žďárského</w:t>
      </w:r>
      <w:r w:rsidR="001B61CE">
        <w:rPr>
          <w:rFonts w:eastAsia="Times New Roman" w:cs="Times New Roman"/>
          <w:iCs/>
        </w:rPr>
        <w:t xml:space="preserve"> k podání návrhu na členy finančního výboru. Pan Žďárský navrhl na členy finančního výboru paní Leonu Knickou a </w:t>
      </w:r>
      <w:r w:rsidR="00F32E95">
        <w:rPr>
          <w:rFonts w:eastAsia="Times New Roman" w:cs="Times New Roman"/>
          <w:iCs/>
        </w:rPr>
        <w:t xml:space="preserve">paní </w:t>
      </w:r>
      <w:r w:rsidR="001B61CE">
        <w:rPr>
          <w:rFonts w:eastAsia="Times New Roman" w:cs="Times New Roman"/>
          <w:iCs/>
        </w:rPr>
        <w:t xml:space="preserve">Petru Bednářovou. </w:t>
      </w:r>
    </w:p>
    <w:p w:rsidR="001B61CE" w:rsidRDefault="001B61CE" w:rsidP="001B61CE">
      <w:pPr>
        <w:jc w:val="both"/>
        <w:rPr>
          <w:rFonts w:eastAsia="Times New Roman" w:cs="Times New Roman"/>
          <w:iCs/>
        </w:rPr>
      </w:pPr>
    </w:p>
    <w:p w:rsidR="001B61CE" w:rsidRDefault="001B61CE" w:rsidP="001B61CE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1B61CE" w:rsidRDefault="001B61CE" w:rsidP="001B61CE">
      <w:pPr>
        <w:rPr>
          <w:rFonts w:eastAsia="Times New Roman" w:cs="Times New Roman"/>
          <w:bCs/>
        </w:rPr>
      </w:pPr>
    </w:p>
    <w:p w:rsidR="001B61CE" w:rsidRDefault="001B61CE" w:rsidP="001B61CE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volí členy finančního výboru paní Leonu Knickou a </w:t>
      </w:r>
      <w:r w:rsidR="00F32E95">
        <w:rPr>
          <w:rFonts w:eastAsia="Times New Roman" w:cs="Times New Roman"/>
          <w:i/>
          <w:iCs/>
        </w:rPr>
        <w:t xml:space="preserve">paní </w:t>
      </w:r>
      <w:r>
        <w:rPr>
          <w:rFonts w:eastAsia="Times New Roman" w:cs="Times New Roman"/>
          <w:i/>
          <w:iCs/>
        </w:rPr>
        <w:t>Petru Bednářovou</w:t>
      </w:r>
    </w:p>
    <w:p w:rsidR="001B61CE" w:rsidRDefault="001B61CE" w:rsidP="001B61CE">
      <w:pPr>
        <w:rPr>
          <w:rFonts w:eastAsia="Times New Roman" w:cs="Times New Roman"/>
          <w:i/>
          <w:iCs/>
        </w:rPr>
      </w:pPr>
    </w:p>
    <w:p w:rsidR="001B61CE" w:rsidRDefault="001B61CE" w:rsidP="001B61CE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Předsedající </w:t>
      </w:r>
      <w:r w:rsidR="00726893">
        <w:rPr>
          <w:rFonts w:eastAsia="Times New Roman" w:cs="Times New Roman"/>
          <w:iCs/>
        </w:rPr>
        <w:t>vyzval pana Konečné</w:t>
      </w:r>
      <w:r w:rsidR="00F32E95">
        <w:rPr>
          <w:rFonts w:eastAsia="Times New Roman" w:cs="Times New Roman"/>
          <w:iCs/>
        </w:rPr>
        <w:t xml:space="preserve">ho k podání návrhu na členy </w:t>
      </w:r>
      <w:r>
        <w:rPr>
          <w:rFonts w:eastAsia="Times New Roman" w:cs="Times New Roman"/>
          <w:iCs/>
        </w:rPr>
        <w:t>kontrolního výboru</w:t>
      </w:r>
      <w:r w:rsidR="00F32E95">
        <w:rPr>
          <w:rFonts w:eastAsia="Times New Roman" w:cs="Times New Roman"/>
          <w:iCs/>
        </w:rPr>
        <w:t>. Pan Konečný navrhl na členy kontrolního výboru</w:t>
      </w:r>
      <w:r>
        <w:rPr>
          <w:rFonts w:eastAsia="Times New Roman" w:cs="Times New Roman"/>
          <w:iCs/>
        </w:rPr>
        <w:t xml:space="preserve"> pana Romana Andrusiva a pana </w:t>
      </w:r>
      <w:r w:rsidR="00F32E95">
        <w:rPr>
          <w:rFonts w:eastAsia="Times New Roman" w:cs="Times New Roman"/>
          <w:iCs/>
        </w:rPr>
        <w:t>Pavla Horáka.</w:t>
      </w:r>
    </w:p>
    <w:p w:rsidR="001B61CE" w:rsidRDefault="001B61CE" w:rsidP="001B61CE">
      <w:pPr>
        <w:jc w:val="both"/>
        <w:rPr>
          <w:rFonts w:eastAsia="Times New Roman" w:cs="Times New Roman"/>
          <w:iCs/>
        </w:rPr>
      </w:pPr>
    </w:p>
    <w:p w:rsidR="001B61CE" w:rsidRDefault="001B61CE" w:rsidP="001B61CE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2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1B61CE" w:rsidRDefault="001B61CE" w:rsidP="001B61CE">
      <w:pPr>
        <w:rPr>
          <w:rFonts w:eastAsia="Times New Roman" w:cs="Times New Roman"/>
          <w:bCs/>
        </w:rPr>
      </w:pPr>
    </w:p>
    <w:p w:rsidR="001B61CE" w:rsidRDefault="001B61CE" w:rsidP="001B61CE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volí členy kontrolního výboru pana Romana Andrusiva a </w:t>
      </w:r>
      <w:r w:rsidR="00F32E95">
        <w:rPr>
          <w:rFonts w:eastAsia="Times New Roman" w:cs="Times New Roman"/>
          <w:i/>
          <w:iCs/>
        </w:rPr>
        <w:t>pana Pavla Horáka</w:t>
      </w:r>
    </w:p>
    <w:p w:rsidR="001B61CE" w:rsidRDefault="001B61CE" w:rsidP="001B61CE">
      <w:pPr>
        <w:rPr>
          <w:rFonts w:eastAsia="Times New Roman" w:cs="Times New Roman"/>
          <w:i/>
          <w:iCs/>
        </w:rPr>
      </w:pPr>
    </w:p>
    <w:p w:rsidR="00F32E95" w:rsidRPr="00F32E95" w:rsidRDefault="00F32E95" w:rsidP="00F32E95">
      <w:pPr>
        <w:rPr>
          <w:b/>
        </w:rPr>
      </w:pPr>
      <w:r>
        <w:rPr>
          <w:rFonts w:eastAsia="Times New Roman" w:cs="Times New Roman"/>
          <w:b/>
          <w:bCs/>
        </w:rPr>
        <w:t>bod č. 13</w:t>
      </w:r>
      <w:r w:rsidR="00D14489">
        <w:rPr>
          <w:rFonts w:eastAsia="Times New Roman" w:cs="Times New Roman"/>
          <w:b/>
          <w:bCs/>
        </w:rPr>
        <w:t xml:space="preserve"> </w:t>
      </w:r>
      <w:r w:rsidR="0051101C"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  <w:b/>
        </w:rPr>
        <w:t>r</w:t>
      </w:r>
      <w:r w:rsidRPr="00F32E95">
        <w:rPr>
          <w:rFonts w:eastAsia="Times New Roman" w:cs="Times New Roman"/>
          <w:b/>
        </w:rPr>
        <w:t>ozhodnutí o odměnách za výkon funkcí neuvolněných členů zastupitelstva obce</w:t>
      </w:r>
    </w:p>
    <w:p w:rsidR="00627E95" w:rsidRDefault="00627E95">
      <w:pPr>
        <w:rPr>
          <w:rFonts w:eastAsia="Times New Roman" w:cs="Times New Roman"/>
          <w:b/>
          <w:bCs/>
        </w:rPr>
      </w:pPr>
    </w:p>
    <w:p w:rsidR="00DE4D32" w:rsidRDefault="00DE4D32" w:rsidP="00DE4D3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3D2185">
        <w:rPr>
          <w:rFonts w:eastAsia="Times New Roman" w:cs="Times New Roman"/>
        </w:rPr>
        <w:t xml:space="preserve">ředsedající </w:t>
      </w:r>
      <w:r w:rsidR="00F32E95">
        <w:rPr>
          <w:rFonts w:eastAsia="Times New Roman" w:cs="Times New Roman"/>
        </w:rPr>
        <w:t>navrhl</w:t>
      </w:r>
      <w:r>
        <w:rPr>
          <w:rFonts w:eastAsia="Times New Roman" w:cs="Times New Roman"/>
        </w:rPr>
        <w:t xml:space="preserve"> ponechat odměny ve stejné výši</w:t>
      </w:r>
      <w:r w:rsidR="003D2185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jako byly v minulém volebním období, tj. odměna za výkon funkce neuvoln</w:t>
      </w:r>
      <w:r w:rsidR="00726893">
        <w:rPr>
          <w:rFonts w:eastAsia="Times New Roman" w:cs="Times New Roman"/>
        </w:rPr>
        <w:t>ěného starosty obce ve výši 10.95</w:t>
      </w:r>
      <w:r>
        <w:rPr>
          <w:rFonts w:eastAsia="Times New Roman" w:cs="Times New Roman"/>
        </w:rPr>
        <w:t>0,- Kč měsíčně, odměna za výkon funkce neuvolněného místostarosty obce ve výši 5.700,- Kč měsíčně, odměna za výkon funkce předsedy výboru zastupitelstva ve výši 600,- Kč a odměna za výkon člena výboru zastupitelstva ve výši 300,- Kč měsíčně. Změny v odměňování se posoudí na dalším zasedání zastupitelstva.</w:t>
      </w:r>
    </w:p>
    <w:p w:rsidR="003D2185" w:rsidRDefault="003D2185" w:rsidP="00DE4D3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Všechny uvedené odměny budou poskytovány od</w:t>
      </w:r>
      <w:r w:rsidR="001245E5">
        <w:rPr>
          <w:rFonts w:eastAsia="Times New Roman" w:cs="Times New Roman"/>
        </w:rPr>
        <w:t xml:space="preserve"> 1.11.2018</w:t>
      </w:r>
      <w:r>
        <w:rPr>
          <w:rFonts w:eastAsia="Times New Roman" w:cs="Times New Roman"/>
        </w:rPr>
        <w:t>.</w:t>
      </w:r>
    </w:p>
    <w:p w:rsidR="0004167A" w:rsidRDefault="0004167A" w:rsidP="008B1081">
      <w:pPr>
        <w:ind w:firstLine="709"/>
        <w:rPr>
          <w:rFonts w:eastAsia="Times New Roman" w:cs="Times New Roman"/>
        </w:rPr>
      </w:pPr>
    </w:p>
    <w:p w:rsidR="008B1081" w:rsidRDefault="00DE4D32" w:rsidP="008B1081">
      <w:pPr>
        <w:ind w:firstLine="709"/>
      </w:pPr>
      <w:r>
        <w:rPr>
          <w:rFonts w:eastAsia="Times New Roman" w:cs="Times New Roman"/>
        </w:rPr>
        <w:t>Hlasování:  pro:  7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zdržel se: 0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3D2185">
      <w:pPr>
        <w:ind w:left="709"/>
        <w:jc w:val="both"/>
        <w:rPr>
          <w:rFonts w:eastAsia="Times New Roman" w:cs="Times New Roman"/>
          <w:b/>
          <w:bCs/>
        </w:rPr>
      </w:pPr>
      <w:r>
        <w:t xml:space="preserve">ZO </w:t>
      </w:r>
      <w:r w:rsidR="001245E5">
        <w:rPr>
          <w:rFonts w:eastAsia="Times New Roman" w:cs="Times New Roman"/>
          <w:i/>
          <w:iCs/>
        </w:rPr>
        <w:t>stanoví</w:t>
      </w:r>
      <w:r>
        <w:rPr>
          <w:rFonts w:eastAsia="Times New Roman" w:cs="Times New Roman"/>
          <w:i/>
          <w:iCs/>
        </w:rPr>
        <w:t xml:space="preserve"> </w:t>
      </w:r>
      <w:r w:rsidR="00DE4D32">
        <w:rPr>
          <w:rFonts w:eastAsia="Times New Roman" w:cs="Times New Roman"/>
          <w:i/>
          <w:iCs/>
        </w:rPr>
        <w:t xml:space="preserve">výši odměn za výkon funkce starosty, místostarosty, předsedy výboru zastupitelstva a člena </w:t>
      </w:r>
      <w:r w:rsidR="003D2185">
        <w:rPr>
          <w:rFonts w:eastAsia="Times New Roman" w:cs="Times New Roman"/>
          <w:i/>
          <w:iCs/>
        </w:rPr>
        <w:t>výboru zastupitelstva, odměny budou poskytovány od</w:t>
      </w:r>
      <w:r w:rsidR="001245E5">
        <w:rPr>
          <w:rFonts w:eastAsia="Times New Roman" w:cs="Times New Roman"/>
          <w:i/>
          <w:iCs/>
        </w:rPr>
        <w:t xml:space="preserve"> 1.11.2018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3D218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14</w:t>
      </w:r>
      <w:r w:rsidR="00C13EEE">
        <w:rPr>
          <w:rFonts w:eastAsia="Times New Roman" w:cs="Times New Roman"/>
          <w:b/>
          <w:bCs/>
        </w:rPr>
        <w:t xml:space="preserve"> </w:t>
      </w:r>
      <w:r w:rsidR="00D14489">
        <w:rPr>
          <w:rFonts w:eastAsia="Times New Roman" w:cs="Times New Roman"/>
          <w:b/>
          <w:bCs/>
        </w:rPr>
        <w:t xml:space="preserve"> – </w:t>
      </w:r>
      <w:r>
        <w:rPr>
          <w:rFonts w:eastAsia="Times New Roman" w:cs="Times New Roman"/>
          <w:b/>
          <w:bCs/>
        </w:rPr>
        <w:t>diskuze</w:t>
      </w:r>
    </w:p>
    <w:p w:rsidR="003D2185" w:rsidRDefault="003D2185">
      <w:pPr>
        <w:rPr>
          <w:rFonts w:eastAsia="Times New Roman" w:cs="Times New Roman"/>
          <w:b/>
          <w:bCs/>
        </w:rPr>
      </w:pPr>
    </w:p>
    <w:p w:rsidR="00C13EEE" w:rsidRDefault="00C13EEE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pan Nevečeřal –</w:t>
      </w:r>
      <w:r w:rsidR="00BA6DCF">
        <w:rPr>
          <w:rFonts w:eastAsia="Times New Roman" w:cs="Times New Roman"/>
          <w:bCs/>
        </w:rPr>
        <w:t xml:space="preserve"> ptá se, kdo</w:t>
      </w:r>
      <w:r>
        <w:rPr>
          <w:rFonts w:eastAsia="Times New Roman" w:cs="Times New Roman"/>
          <w:bCs/>
        </w:rPr>
        <w:t xml:space="preserve"> bude mít na starost lesy? Přednost na dřevo by měli dostat lidi, co ještě </w:t>
      </w:r>
      <w:r>
        <w:rPr>
          <w:rFonts w:eastAsia="Times New Roman" w:cs="Times New Roman"/>
          <w:bCs/>
        </w:rPr>
        <w:lastRenderedPageBreak/>
        <w:t>nic nedostali.</w:t>
      </w:r>
    </w:p>
    <w:p w:rsidR="008B1081" w:rsidRDefault="0004167A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342D14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BA6DCF">
        <w:rPr>
          <w:rFonts w:eastAsia="Times New Roman" w:cs="Times New Roman"/>
          <w:bCs/>
        </w:rPr>
        <w:t>lesy má na starost pan Zaplatílek a pan Andrusiv a na dřevo je pořadník</w:t>
      </w:r>
    </w:p>
    <w:p w:rsidR="00BA6DCF" w:rsidRDefault="00BA6DCF">
      <w:pPr>
        <w:rPr>
          <w:rFonts w:eastAsia="Times New Roman" w:cs="Times New Roman"/>
          <w:bCs/>
        </w:rPr>
      </w:pPr>
    </w:p>
    <w:p w:rsidR="00BA6DCF" w:rsidRDefault="00BA6DCF" w:rsidP="001245E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Lenka Nevečeřalová – ptá se, kdo bude dělat Mikuláše a čerty a nabídla, že si to vezme na starost</w:t>
      </w:r>
    </w:p>
    <w:p w:rsidR="00BA6DCF" w:rsidRDefault="00BA6DCF" w:rsidP="001245E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Lence Nevečeřalové poděkoval</w:t>
      </w:r>
      <w:r w:rsidR="000D1BD1">
        <w:rPr>
          <w:rFonts w:eastAsia="Times New Roman" w:cs="Times New Roman"/>
          <w:bCs/>
        </w:rPr>
        <w:t>, balíčky dostanou děti do dvanácti let, paní Bednářová připraví seznam a paní Budková přislíbila obstarání balíčků</w:t>
      </w:r>
    </w:p>
    <w:p w:rsidR="000D1BD1" w:rsidRDefault="000D1BD1">
      <w:pPr>
        <w:rPr>
          <w:rFonts w:eastAsia="Times New Roman" w:cs="Times New Roman"/>
          <w:bCs/>
        </w:rPr>
      </w:pPr>
    </w:p>
    <w:p w:rsidR="000D1BD1" w:rsidRDefault="000D1BD1" w:rsidP="001245E5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dohodli jsme se, že k výročí 100 let republiky vysadíme lípy, sraz je v 15 hodin u kapličky. </w:t>
      </w:r>
    </w:p>
    <w:p w:rsidR="00D14489" w:rsidRDefault="00EE6706" w:rsidP="003D2185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ab/>
      </w: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</w:t>
      </w:r>
      <w:r w:rsidR="00C13EEE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usnesení a závěr</w:t>
      </w:r>
    </w:p>
    <w:p w:rsidR="00C13EEE" w:rsidRDefault="00C13EEE"/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627E95" w:rsidRDefault="00627E95">
      <w:pPr>
        <w:jc w:val="both"/>
      </w:pPr>
      <w:r>
        <w:t>P</w:t>
      </w:r>
      <w:r w:rsidR="00C13EEE">
        <w:rPr>
          <w:rFonts w:eastAsia="Times New Roman" w:cs="Times New Roman"/>
        </w:rPr>
        <w:t>ředsed</w:t>
      </w:r>
      <w:r>
        <w:rPr>
          <w:rFonts w:eastAsia="Times New Roman" w:cs="Times New Roman"/>
        </w:rPr>
        <w:t>a</w:t>
      </w:r>
      <w:r w:rsidR="000D1BD1">
        <w:rPr>
          <w:rFonts w:eastAsia="Times New Roman" w:cs="Times New Roman"/>
        </w:rPr>
        <w:t>jíc</w:t>
      </w:r>
      <w:r w:rsidR="00C13EEE">
        <w:rPr>
          <w:rFonts w:eastAsia="Times New Roman" w:cs="Times New Roman"/>
        </w:rPr>
        <w:t>í</w:t>
      </w:r>
      <w:r>
        <w:rPr>
          <w:rFonts w:eastAsia="Times New Roman" w:cs="Times New Roman"/>
        </w:rPr>
        <w:t xml:space="preserve">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C13EEE">
        <w:rPr>
          <w:rFonts w:eastAsia="Times New Roman" w:cs="Times New Roman"/>
        </w:rPr>
        <w:t xml:space="preserve">   18:3</w:t>
      </w:r>
      <w:r w:rsidR="00D8210C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A9" w:rsidRDefault="00D062A9" w:rsidP="0040511F">
      <w:r>
        <w:separator/>
      </w:r>
    </w:p>
  </w:endnote>
  <w:endnote w:type="continuationSeparator" w:id="1">
    <w:p w:rsidR="00D062A9" w:rsidRDefault="00D062A9" w:rsidP="0040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98"/>
      <w:docPartObj>
        <w:docPartGallery w:val="Page Numbers (Bottom of Page)"/>
        <w:docPartUnique/>
      </w:docPartObj>
    </w:sdtPr>
    <w:sdtContent>
      <w:p w:rsidR="0040511F" w:rsidRDefault="0040511F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0511F" w:rsidRDefault="004051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A9" w:rsidRDefault="00D062A9" w:rsidP="0040511F">
      <w:r>
        <w:separator/>
      </w:r>
    </w:p>
  </w:footnote>
  <w:footnote w:type="continuationSeparator" w:id="1">
    <w:p w:rsidR="00D062A9" w:rsidRDefault="00D062A9" w:rsidP="0040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7">
    <w:nsid w:val="41EE1A75"/>
    <w:multiLevelType w:val="hybridMultilevel"/>
    <w:tmpl w:val="D102F16E"/>
    <w:lvl w:ilvl="0" w:tplc="50C2ACE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C36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0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6C87"/>
    <w:rsid w:val="000618B1"/>
    <w:rsid w:val="000953F4"/>
    <w:rsid w:val="000C064C"/>
    <w:rsid w:val="000D1BD1"/>
    <w:rsid w:val="000D789D"/>
    <w:rsid w:val="000E2ED9"/>
    <w:rsid w:val="000F5C81"/>
    <w:rsid w:val="000F6B9A"/>
    <w:rsid w:val="001227F6"/>
    <w:rsid w:val="001245E5"/>
    <w:rsid w:val="00140E19"/>
    <w:rsid w:val="001A62BA"/>
    <w:rsid w:val="001B61CE"/>
    <w:rsid w:val="001D2047"/>
    <w:rsid w:val="001E10C3"/>
    <w:rsid w:val="001E59B4"/>
    <w:rsid w:val="00205FF2"/>
    <w:rsid w:val="0021053B"/>
    <w:rsid w:val="00211772"/>
    <w:rsid w:val="00285725"/>
    <w:rsid w:val="002B14AD"/>
    <w:rsid w:val="002C034B"/>
    <w:rsid w:val="002F0A21"/>
    <w:rsid w:val="003010B9"/>
    <w:rsid w:val="0034243C"/>
    <w:rsid w:val="00342D14"/>
    <w:rsid w:val="0035596F"/>
    <w:rsid w:val="003618E4"/>
    <w:rsid w:val="003A538D"/>
    <w:rsid w:val="003A7BA6"/>
    <w:rsid w:val="003D2185"/>
    <w:rsid w:val="00403804"/>
    <w:rsid w:val="0040511F"/>
    <w:rsid w:val="00441C8F"/>
    <w:rsid w:val="00466B44"/>
    <w:rsid w:val="00490383"/>
    <w:rsid w:val="00494CF2"/>
    <w:rsid w:val="004A3792"/>
    <w:rsid w:val="004A39AA"/>
    <w:rsid w:val="004D2064"/>
    <w:rsid w:val="00502032"/>
    <w:rsid w:val="00502242"/>
    <w:rsid w:val="0050733D"/>
    <w:rsid w:val="0051101C"/>
    <w:rsid w:val="0052286D"/>
    <w:rsid w:val="005600C6"/>
    <w:rsid w:val="005665ED"/>
    <w:rsid w:val="0057033E"/>
    <w:rsid w:val="005B09EA"/>
    <w:rsid w:val="005B55B6"/>
    <w:rsid w:val="00627E95"/>
    <w:rsid w:val="00672EFD"/>
    <w:rsid w:val="006B0165"/>
    <w:rsid w:val="006B6A90"/>
    <w:rsid w:val="006C3E15"/>
    <w:rsid w:val="006C5473"/>
    <w:rsid w:val="006F1DCB"/>
    <w:rsid w:val="00726893"/>
    <w:rsid w:val="00767A66"/>
    <w:rsid w:val="00794EF9"/>
    <w:rsid w:val="007A16E7"/>
    <w:rsid w:val="007A18BB"/>
    <w:rsid w:val="007C01A0"/>
    <w:rsid w:val="00824BD4"/>
    <w:rsid w:val="00851653"/>
    <w:rsid w:val="00855580"/>
    <w:rsid w:val="00877E9A"/>
    <w:rsid w:val="00890606"/>
    <w:rsid w:val="008B1081"/>
    <w:rsid w:val="008F0FFE"/>
    <w:rsid w:val="00932C98"/>
    <w:rsid w:val="0094140D"/>
    <w:rsid w:val="00942BF5"/>
    <w:rsid w:val="00963246"/>
    <w:rsid w:val="00967706"/>
    <w:rsid w:val="00996D9D"/>
    <w:rsid w:val="009B7EB7"/>
    <w:rsid w:val="009C3E15"/>
    <w:rsid w:val="009D3780"/>
    <w:rsid w:val="00A06587"/>
    <w:rsid w:val="00A250F4"/>
    <w:rsid w:val="00A52821"/>
    <w:rsid w:val="00A5621B"/>
    <w:rsid w:val="00AD217D"/>
    <w:rsid w:val="00AF0921"/>
    <w:rsid w:val="00AF2D26"/>
    <w:rsid w:val="00B14607"/>
    <w:rsid w:val="00B9346B"/>
    <w:rsid w:val="00BA6DCF"/>
    <w:rsid w:val="00BD18E2"/>
    <w:rsid w:val="00BF1A10"/>
    <w:rsid w:val="00C02A99"/>
    <w:rsid w:val="00C13EEE"/>
    <w:rsid w:val="00C2175A"/>
    <w:rsid w:val="00C54AE9"/>
    <w:rsid w:val="00C66DE8"/>
    <w:rsid w:val="00C86558"/>
    <w:rsid w:val="00CA7D25"/>
    <w:rsid w:val="00CB5C01"/>
    <w:rsid w:val="00CD3DD8"/>
    <w:rsid w:val="00CD5EE2"/>
    <w:rsid w:val="00D062A9"/>
    <w:rsid w:val="00D14489"/>
    <w:rsid w:val="00D41344"/>
    <w:rsid w:val="00D565AE"/>
    <w:rsid w:val="00D57024"/>
    <w:rsid w:val="00D8210C"/>
    <w:rsid w:val="00D955AD"/>
    <w:rsid w:val="00DD6D63"/>
    <w:rsid w:val="00DE4D32"/>
    <w:rsid w:val="00E1605C"/>
    <w:rsid w:val="00E40A65"/>
    <w:rsid w:val="00E60283"/>
    <w:rsid w:val="00E76C4F"/>
    <w:rsid w:val="00E925EE"/>
    <w:rsid w:val="00EC553F"/>
    <w:rsid w:val="00EE33CC"/>
    <w:rsid w:val="00EE6706"/>
    <w:rsid w:val="00F01E9A"/>
    <w:rsid w:val="00F06D49"/>
    <w:rsid w:val="00F23D11"/>
    <w:rsid w:val="00F32E95"/>
    <w:rsid w:val="00F564DF"/>
    <w:rsid w:val="00F60167"/>
    <w:rsid w:val="00F65F09"/>
    <w:rsid w:val="00F75516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051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511F"/>
    <w:rPr>
      <w:rFonts w:eastAsia="Lucida Sans Unicode" w:cs="Tahoma"/>
      <w:sz w:val="24"/>
      <w:szCs w:val="24"/>
      <w:lang w:eastAsia="zh-CN" w:bidi="cs-CZ"/>
    </w:rPr>
  </w:style>
  <w:style w:type="paragraph" w:styleId="Zpat">
    <w:name w:val="footer"/>
    <w:basedOn w:val="Normln"/>
    <w:link w:val="ZpatChar"/>
    <w:uiPriority w:val="99"/>
    <w:unhideWhenUsed/>
    <w:rsid w:val="00405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11F"/>
    <w:rPr>
      <w:rFonts w:eastAsia="Lucida Sans Unicode" w:cs="Tahoma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26</cp:revision>
  <cp:lastPrinted>2018-11-09T08:19:00Z</cp:lastPrinted>
  <dcterms:created xsi:type="dcterms:W3CDTF">2018-03-12T22:09:00Z</dcterms:created>
  <dcterms:modified xsi:type="dcterms:W3CDTF">2018-11-09T08:20:00Z</dcterms:modified>
</cp:coreProperties>
</file>