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E95" w:rsidRDefault="00627E95" w:rsidP="00C86558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veřejného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zastupitelstva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627E95" w:rsidRDefault="00627E95">
      <w:pPr>
        <w:jc w:val="center"/>
      </w:pPr>
      <w:r>
        <w:rPr>
          <w:b/>
          <w:bCs/>
          <w:sz w:val="28"/>
          <w:szCs w:val="28"/>
          <w:u w:val="single"/>
        </w:rPr>
        <w:t>konaného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dne</w:t>
      </w:r>
      <w:r w:rsidR="00044CF0">
        <w:rPr>
          <w:rFonts w:eastAsia="Times New Roman" w:cs="Times New Roman"/>
          <w:b/>
          <w:bCs/>
          <w:sz w:val="28"/>
          <w:szCs w:val="28"/>
          <w:u w:val="single"/>
        </w:rPr>
        <w:t xml:space="preserve">  12</w:t>
      </w:r>
      <w:r w:rsidR="00CD5EE2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044CF0">
        <w:rPr>
          <w:rFonts w:eastAsia="Times New Roman" w:cs="Times New Roman"/>
          <w:b/>
          <w:bCs/>
          <w:sz w:val="28"/>
          <w:szCs w:val="28"/>
          <w:u w:val="single"/>
        </w:rPr>
        <w:t>prosince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C86558">
        <w:rPr>
          <w:b/>
          <w:bCs/>
          <w:sz w:val="28"/>
          <w:szCs w:val="28"/>
          <w:u w:val="single"/>
        </w:rPr>
        <w:t>2018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v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budově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OÚ</w:t>
      </w:r>
    </w:p>
    <w:p w:rsidR="00627E95" w:rsidRDefault="00627E95">
      <w:pPr>
        <w:rPr>
          <w:b/>
          <w:bCs/>
          <w:sz w:val="28"/>
          <w:szCs w:val="28"/>
          <w:u w:val="single"/>
        </w:rPr>
      </w:pPr>
    </w:p>
    <w:p w:rsidR="003B28A2" w:rsidRDefault="003B28A2"/>
    <w:p w:rsidR="00627E95" w:rsidRDefault="00627E95">
      <w:r>
        <w:t>Začátek</w:t>
      </w:r>
      <w:r>
        <w:rPr>
          <w:rFonts w:eastAsia="Times New Roman" w:cs="Times New Roman"/>
        </w:rPr>
        <w:t xml:space="preserve"> </w:t>
      </w:r>
      <w:r>
        <w:t>zasedání:</w:t>
      </w:r>
      <w:r w:rsidR="00C02A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 </w:t>
      </w:r>
      <w:r>
        <w:t>18:00</w:t>
      </w:r>
      <w:r>
        <w:rPr>
          <w:rFonts w:eastAsia="Times New Roman" w:cs="Times New Roman"/>
        </w:rPr>
        <w:t xml:space="preserve"> </w:t>
      </w:r>
      <w:r>
        <w:t>hodin</w:t>
      </w:r>
    </w:p>
    <w:p w:rsidR="00627E95" w:rsidRDefault="00627E95"/>
    <w:p w:rsidR="00627E95" w:rsidRDefault="00627E95" w:rsidP="00A678C8">
      <w:pPr>
        <w:spacing w:line="276" w:lineRule="auto"/>
      </w:pPr>
      <w:r>
        <w:t>Přítomni:</w:t>
      </w:r>
      <w:r>
        <w:rPr>
          <w:rFonts w:eastAsia="Times New Roman" w:cs="Times New Roman"/>
        </w:rPr>
        <w:t xml:space="preserve"> </w:t>
      </w:r>
      <w:r w:rsidR="00044CF0">
        <w:rPr>
          <w:rFonts w:eastAsia="Times New Roman" w:cs="Times New Roman"/>
        </w:rPr>
        <w:t xml:space="preserve">R. Andrusiv, </w:t>
      </w:r>
      <w:r w:rsidR="00044CF0">
        <w:t>P.</w:t>
      </w:r>
      <w:r w:rsidR="00044CF0">
        <w:rPr>
          <w:rFonts w:eastAsia="Times New Roman" w:cs="Times New Roman"/>
        </w:rPr>
        <w:t xml:space="preserve"> </w:t>
      </w:r>
      <w:r w:rsidR="00044CF0">
        <w:t>Horák,</w:t>
      </w:r>
      <w:r w:rsidR="00044CF0">
        <w:rPr>
          <w:rFonts w:eastAsia="Times New Roman" w:cs="Times New Roman"/>
        </w:rPr>
        <w:t xml:space="preserve"> M. Konečný, F. Novotný, T. Zaplatílek,</w:t>
      </w:r>
      <w:r w:rsidR="00044CF0" w:rsidRPr="00C86558">
        <w:rPr>
          <w:rFonts w:eastAsia="Times New Roman" w:cs="Times New Roman"/>
        </w:rPr>
        <w:t xml:space="preserve"> </w:t>
      </w:r>
      <w:r w:rsidR="00044CF0">
        <w:t>V.</w:t>
      </w:r>
      <w:r w:rsidR="00044CF0">
        <w:rPr>
          <w:rFonts w:eastAsia="Times New Roman" w:cs="Times New Roman"/>
        </w:rPr>
        <w:t xml:space="preserve"> </w:t>
      </w:r>
      <w:r w:rsidR="00044CF0">
        <w:t>Žďárský</w:t>
      </w:r>
    </w:p>
    <w:p w:rsidR="00627E95" w:rsidRDefault="00627E95" w:rsidP="00A678C8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P. Bednářová</w:t>
      </w:r>
      <w:r w:rsidR="00044CF0">
        <w:rPr>
          <w:rFonts w:eastAsia="Times New Roman" w:cs="Times New Roman"/>
        </w:rPr>
        <w:tab/>
      </w:r>
    </w:p>
    <w:p w:rsidR="00627E95" w:rsidRDefault="00627E95" w:rsidP="00A678C8">
      <w:pPr>
        <w:spacing w:line="276" w:lineRule="auto"/>
      </w:pPr>
      <w:r>
        <w:t>Ověřovatelé</w:t>
      </w:r>
      <w:r>
        <w:rPr>
          <w:rFonts w:eastAsia="Times New Roman" w:cs="Times New Roman"/>
        </w:rPr>
        <w:t xml:space="preserve"> </w:t>
      </w:r>
      <w:r>
        <w:t>zápisu:</w:t>
      </w:r>
      <w:r w:rsidR="00CD5EE2">
        <w:rPr>
          <w:rFonts w:eastAsia="Times New Roman" w:cs="Times New Roman"/>
        </w:rPr>
        <w:t xml:space="preserve"> </w:t>
      </w:r>
      <w:r w:rsidR="00044CF0">
        <w:rPr>
          <w:rFonts w:eastAsia="Times New Roman" w:cs="Times New Roman"/>
        </w:rPr>
        <w:t>R. Andrusiv, P. Horák</w:t>
      </w:r>
    </w:p>
    <w:p w:rsidR="00627E95" w:rsidRDefault="00627E95" w:rsidP="00A678C8">
      <w:pPr>
        <w:tabs>
          <w:tab w:val="left" w:pos="3660"/>
        </w:tabs>
        <w:spacing w:line="276" w:lineRule="auto"/>
      </w:pPr>
      <w:r>
        <w:t>Omluven:</w:t>
      </w:r>
      <w:r w:rsidR="00CD5EE2" w:rsidRPr="00CD5EE2">
        <w:rPr>
          <w:rFonts w:eastAsia="Times New Roman" w:cs="Times New Roman"/>
        </w:rPr>
        <w:t xml:space="preserve"> </w:t>
      </w:r>
      <w:r w:rsidR="00044CF0">
        <w:rPr>
          <w:rFonts w:eastAsia="Times New Roman" w:cs="Times New Roman"/>
        </w:rPr>
        <w:t>L. Knická</w:t>
      </w:r>
      <w:r w:rsidR="00044CF0">
        <w:rPr>
          <w:rFonts w:eastAsia="Times New Roman" w:cs="Times New Roman"/>
        </w:rPr>
        <w:tab/>
      </w:r>
    </w:p>
    <w:p w:rsidR="00627E95" w:rsidRDefault="00627E95" w:rsidP="00A678C8">
      <w:pPr>
        <w:spacing w:line="276" w:lineRule="auto"/>
      </w:pPr>
      <w:r>
        <w:t>Neomluven:</w:t>
      </w:r>
      <w:r>
        <w:rPr>
          <w:rFonts w:eastAsia="Times New Roman" w:cs="Times New Roman"/>
        </w:rPr>
        <w:t xml:space="preserve"> </w:t>
      </w:r>
      <w:r>
        <w:t>-----</w:t>
      </w:r>
    </w:p>
    <w:p w:rsidR="00627E95" w:rsidRDefault="00627E95" w:rsidP="00A678C8">
      <w:pPr>
        <w:spacing w:line="276" w:lineRule="auto"/>
      </w:pPr>
    </w:p>
    <w:p w:rsidR="00D65421" w:rsidRDefault="00D65421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Program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Pr="00044CF0" w:rsidRDefault="00627E95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Zahájení</w:t>
      </w:r>
      <w:r w:rsidRPr="00044CF0">
        <w:rPr>
          <w:rFonts w:eastAsia="Times New Roman" w:cs="Times New Roman"/>
        </w:rPr>
        <w:t xml:space="preserve"> </w:t>
      </w:r>
    </w:p>
    <w:p w:rsidR="00044CF0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Kontrola</w:t>
      </w:r>
      <w:r w:rsidRPr="00044CF0">
        <w:rPr>
          <w:rFonts w:eastAsia="Times New Roman" w:cs="Times New Roman"/>
        </w:rPr>
        <w:t xml:space="preserve"> </w:t>
      </w:r>
      <w:r>
        <w:t>minulého</w:t>
      </w:r>
      <w:r w:rsidRPr="00044CF0">
        <w:rPr>
          <w:rFonts w:eastAsia="Times New Roman" w:cs="Times New Roman"/>
        </w:rPr>
        <w:t xml:space="preserve"> </w:t>
      </w:r>
      <w:r>
        <w:t>usnesení</w:t>
      </w:r>
    </w:p>
    <w:p w:rsidR="00044CF0" w:rsidRPr="00C86558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 w:rsidRPr="00044CF0">
        <w:rPr>
          <w:rFonts w:eastAsia="Times New Roman" w:cs="Times New Roman"/>
        </w:rPr>
        <w:t>Rozpočtové opatření č. 4/2018</w:t>
      </w:r>
    </w:p>
    <w:p w:rsidR="00044CF0" w:rsidRPr="00C86558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 w:rsidRPr="00044CF0">
        <w:rPr>
          <w:rFonts w:eastAsia="Times New Roman" w:cs="Times New Roman"/>
        </w:rPr>
        <w:t>Rozpočet obce na rok 2019</w:t>
      </w:r>
    </w:p>
    <w:p w:rsidR="00044CF0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>
        <w:t>Vodné na rok 2019</w:t>
      </w:r>
    </w:p>
    <w:p w:rsidR="00044CF0" w:rsidRPr="00011992" w:rsidRDefault="00044CF0" w:rsidP="00044CF0">
      <w:pPr>
        <w:pStyle w:val="Odstavecseseznamem"/>
        <w:numPr>
          <w:ilvl w:val="0"/>
          <w:numId w:val="14"/>
        </w:numPr>
      </w:pPr>
      <w:r w:rsidRPr="00044CF0">
        <w:rPr>
          <w:rFonts w:eastAsia="Times New Roman" w:cs="Times New Roman"/>
        </w:rPr>
        <w:t>Poplatek za komunální odpad na rok 2019</w:t>
      </w:r>
    </w:p>
    <w:p w:rsidR="00044CF0" w:rsidRPr="00F564DF" w:rsidRDefault="00044CF0" w:rsidP="00044CF0">
      <w:pPr>
        <w:pStyle w:val="Odstavecseseznamem"/>
        <w:numPr>
          <w:ilvl w:val="0"/>
          <w:numId w:val="14"/>
        </w:numPr>
      </w:pPr>
      <w:r w:rsidRPr="00044CF0">
        <w:rPr>
          <w:rFonts w:eastAsia="Times New Roman" w:cs="Times New Roman"/>
        </w:rPr>
        <w:t>Rozpočet DSO Heřmanoměstecko na rok 2019</w:t>
      </w:r>
    </w:p>
    <w:p w:rsidR="00044CF0" w:rsidRPr="00466B44" w:rsidRDefault="00044CF0" w:rsidP="00044CF0">
      <w:pPr>
        <w:pStyle w:val="Odstavecseseznamem"/>
        <w:numPr>
          <w:ilvl w:val="0"/>
          <w:numId w:val="14"/>
        </w:numPr>
      </w:pPr>
      <w:r w:rsidRPr="00044CF0">
        <w:rPr>
          <w:rFonts w:eastAsia="Times New Roman" w:cs="Times New Roman"/>
        </w:rPr>
        <w:t xml:space="preserve">Rozpočtový výhled DSO Heřmanoměstecko na období 2020 - 2023 </w:t>
      </w:r>
    </w:p>
    <w:p w:rsidR="00044CF0" w:rsidRPr="00044CF0" w:rsidRDefault="00044CF0" w:rsidP="00044CF0">
      <w:pPr>
        <w:pStyle w:val="Odstavecseseznamem"/>
        <w:numPr>
          <w:ilvl w:val="0"/>
          <w:numId w:val="14"/>
        </w:numPr>
      </w:pPr>
      <w:r w:rsidRPr="00044CF0">
        <w:rPr>
          <w:rFonts w:eastAsia="Times New Roman" w:cs="Times New Roman"/>
        </w:rPr>
        <w:t>Plán inventur</w:t>
      </w:r>
    </w:p>
    <w:p w:rsidR="00044CF0" w:rsidRDefault="00044CF0" w:rsidP="00044CF0">
      <w:pPr>
        <w:pStyle w:val="Odstavecseseznamem"/>
        <w:numPr>
          <w:ilvl w:val="0"/>
          <w:numId w:val="14"/>
        </w:numPr>
        <w:rPr>
          <w:rFonts w:eastAsia="Times New Roman" w:cs="Times New Roman"/>
        </w:rPr>
      </w:pPr>
      <w:r w:rsidRPr="00044CF0">
        <w:rPr>
          <w:rFonts w:eastAsia="Times New Roman" w:cs="Times New Roman"/>
        </w:rPr>
        <w:t>Záměr obce</w:t>
      </w:r>
      <w:r>
        <w:rPr>
          <w:rFonts w:eastAsia="Times New Roman" w:cs="Times New Roman"/>
        </w:rPr>
        <w:t xml:space="preserve"> č. 3/2018</w:t>
      </w:r>
    </w:p>
    <w:p w:rsidR="00044CF0" w:rsidRDefault="00044CF0" w:rsidP="00044CF0">
      <w:pPr>
        <w:pStyle w:val="Odstavecseseznamem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044CF0" w:rsidRPr="00044CF0" w:rsidRDefault="00044CF0" w:rsidP="00044CF0">
      <w:pPr>
        <w:pStyle w:val="Odstavecseseznamem"/>
        <w:numPr>
          <w:ilvl w:val="0"/>
          <w:numId w:val="1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011992" w:rsidRPr="00011992" w:rsidRDefault="00044CF0" w:rsidP="00044CF0">
      <w:pPr>
        <w:pStyle w:val="Odstavecseseznamem"/>
        <w:numPr>
          <w:ilvl w:val="0"/>
          <w:numId w:val="14"/>
        </w:numPr>
        <w:tabs>
          <w:tab w:val="left" w:pos="9339"/>
        </w:tabs>
      </w:pPr>
      <w:r w:rsidRPr="00044CF0">
        <w:rPr>
          <w:rFonts w:eastAsia="Times New Roman" w:cs="Times New Roman"/>
        </w:rPr>
        <w:t>Závěr</w:t>
      </w:r>
    </w:p>
    <w:p w:rsidR="00627E95" w:rsidRDefault="00627E95" w:rsidP="00044CF0"/>
    <w:p w:rsidR="00627E95" w:rsidRDefault="00627E95">
      <w:pPr>
        <w:rPr>
          <w:rFonts w:eastAsia="Times New Roman" w:cs="Times New Roman"/>
        </w:rPr>
      </w:pPr>
    </w:p>
    <w:p w:rsidR="00C66DE8" w:rsidRDefault="00C66DE8">
      <w:pPr>
        <w:rPr>
          <w:b/>
          <w:bCs/>
          <w:u w:val="single"/>
        </w:rPr>
      </w:pPr>
    </w:p>
    <w:p w:rsidR="00627E95" w:rsidRDefault="00627E95">
      <w:r>
        <w:rPr>
          <w:b/>
          <w:bCs/>
          <w:u w:val="single"/>
        </w:rPr>
        <w:t>Průběh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627E95" w:rsidRDefault="00627E95">
      <w:pPr>
        <w:rPr>
          <w:b/>
          <w:bCs/>
          <w:u w:val="single"/>
        </w:rPr>
      </w:pPr>
    </w:p>
    <w:p w:rsidR="00627E95" w:rsidRDefault="00627E95" w:rsidP="003F0865">
      <w:pPr>
        <w:spacing w:line="360" w:lineRule="auto"/>
        <w:rPr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C4178">
        <w:rPr>
          <w:b/>
          <w:bCs/>
        </w:rPr>
        <w:t xml:space="preserve">1 </w:t>
      </w:r>
      <w:r w:rsidR="00A678C8">
        <w:rPr>
          <w:rFonts w:eastAsia="Times New Roman" w:cs="Times New Roman"/>
          <w:b/>
          <w:bCs/>
        </w:rPr>
        <w:t>– Z</w:t>
      </w:r>
      <w:r>
        <w:rPr>
          <w:rFonts w:eastAsia="Times New Roman" w:cs="Times New Roman"/>
          <w:b/>
          <w:bCs/>
        </w:rPr>
        <w:t xml:space="preserve">ahájení </w:t>
      </w:r>
    </w:p>
    <w:p w:rsidR="004C4178" w:rsidRDefault="004C4178" w:rsidP="004C4178">
      <w:pPr>
        <w:jc w:val="both"/>
        <w:rPr>
          <w:bCs/>
        </w:rPr>
      </w:pPr>
      <w:r>
        <w:rPr>
          <w:bCs/>
        </w:rPr>
        <w:t xml:space="preserve">Starosta uvítal přítomné, určil ověřovatele zápisu a konstatoval, že je zastupitelstvo usnášeníschopné. </w:t>
      </w:r>
    </w:p>
    <w:p w:rsidR="004C4178" w:rsidRDefault="004C4178" w:rsidP="004C4178">
      <w:pPr>
        <w:jc w:val="both"/>
        <w:rPr>
          <w:bCs/>
        </w:rPr>
      </w:pPr>
    </w:p>
    <w:p w:rsidR="004C4178" w:rsidRPr="004C4178" w:rsidRDefault="004C4178" w:rsidP="003F0865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bod č. 2 </w:t>
      </w:r>
      <w:r>
        <w:rPr>
          <w:rFonts w:eastAsia="Times New Roman" w:cs="Times New Roman"/>
          <w:b/>
          <w:bCs/>
        </w:rPr>
        <w:t xml:space="preserve">- </w:t>
      </w:r>
      <w:r w:rsidR="00A678C8">
        <w:rPr>
          <w:b/>
          <w:bCs/>
        </w:rPr>
        <w:t>K</w:t>
      </w:r>
      <w:r>
        <w:rPr>
          <w:b/>
          <w:bCs/>
        </w:rPr>
        <w:t>ontrola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minulého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usnesení</w:t>
      </w:r>
    </w:p>
    <w:p w:rsidR="00C86558" w:rsidRPr="00794EF9" w:rsidRDefault="00C66DE8" w:rsidP="00C86558">
      <w:pPr>
        <w:numPr>
          <w:ilvl w:val="0"/>
          <w:numId w:val="3"/>
        </w:numPr>
        <w:tabs>
          <w:tab w:val="left" w:pos="11880"/>
        </w:tabs>
        <w:ind w:left="360"/>
        <w:rPr>
          <w:b/>
        </w:rPr>
      </w:pPr>
      <w:r w:rsidRPr="00794EF9">
        <w:rPr>
          <w:rFonts w:eastAsia="Times New Roman" w:cs="Times New Roman"/>
          <w:b/>
        </w:rPr>
        <w:t>v</w:t>
      </w:r>
      <w:r w:rsidR="00EE33CC" w:rsidRPr="00794EF9">
        <w:rPr>
          <w:rFonts w:eastAsia="Times New Roman" w:cs="Times New Roman"/>
          <w:b/>
        </w:rPr>
        <w:t>odoměry, š</w:t>
      </w:r>
      <w:r w:rsidR="00C86558" w:rsidRPr="00794EF9">
        <w:rPr>
          <w:rFonts w:eastAsia="Times New Roman" w:cs="Times New Roman"/>
          <w:b/>
        </w:rPr>
        <w:t xml:space="preserve">oupata a </w:t>
      </w:r>
      <w:r w:rsidR="00EE33CC" w:rsidRPr="00794EF9">
        <w:rPr>
          <w:rFonts w:eastAsia="Times New Roman" w:cs="Times New Roman"/>
          <w:b/>
          <w:iCs/>
        </w:rPr>
        <w:t>chybné vedení vodovodu na pozemku u č.p. 37 a zanášení uzávěru vody</w:t>
      </w:r>
    </w:p>
    <w:p w:rsidR="00466B44" w:rsidRDefault="00C86558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466B44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4C4178">
        <w:rPr>
          <w:rFonts w:eastAsia="Times New Roman" w:cs="Times New Roman"/>
        </w:rPr>
        <w:t>ještě není vše dokončeno, kontrolu doděláme do příštího zastupitelstva</w:t>
      </w:r>
    </w:p>
    <w:p w:rsidR="004C4178" w:rsidRDefault="004C4178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 – na pozemku u p. Škaryda je potřeba přeložit část vodovodu, je to potřeba udělat co nejdříve</w:t>
      </w:r>
    </w:p>
    <w:p w:rsidR="00627E95" w:rsidRDefault="00627E95">
      <w:pPr>
        <w:tabs>
          <w:tab w:val="left" w:pos="11880"/>
        </w:tabs>
      </w:pPr>
    </w:p>
    <w:p w:rsidR="00C66DE8" w:rsidRDefault="00627E95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  <w:r w:rsidR="00DD6D63">
        <w:rPr>
          <w:rFonts w:eastAsia="Times New Roman" w:cs="Times New Roman"/>
          <w:i/>
          <w:iCs/>
        </w:rPr>
        <w:t xml:space="preserve">ZO </w:t>
      </w:r>
      <w:r w:rsidR="00C66DE8">
        <w:rPr>
          <w:rFonts w:eastAsia="Times New Roman" w:cs="Times New Roman"/>
          <w:i/>
          <w:iCs/>
        </w:rPr>
        <w:t xml:space="preserve">ukládá starostovi </w:t>
      </w:r>
      <w:r w:rsidR="004C4178">
        <w:rPr>
          <w:rFonts w:eastAsia="Times New Roman" w:cs="Times New Roman"/>
          <w:i/>
          <w:iCs/>
        </w:rPr>
        <w:t xml:space="preserve">do příštího zastupitelstva </w:t>
      </w:r>
      <w:r w:rsidR="00466B44">
        <w:rPr>
          <w:rFonts w:eastAsia="Times New Roman" w:cs="Times New Roman"/>
          <w:i/>
          <w:iCs/>
        </w:rPr>
        <w:t>dokončit</w:t>
      </w:r>
      <w:r w:rsidR="00EE33CC">
        <w:rPr>
          <w:rFonts w:eastAsia="Times New Roman" w:cs="Times New Roman"/>
          <w:i/>
          <w:iCs/>
        </w:rPr>
        <w:t xml:space="preserve"> kontrolu, výměnu a zaplombování vodoměrů, zkontrolovat a</w:t>
      </w:r>
      <w:r w:rsidR="00466B44">
        <w:rPr>
          <w:rFonts w:eastAsia="Times New Roman" w:cs="Times New Roman"/>
          <w:i/>
          <w:iCs/>
        </w:rPr>
        <w:t xml:space="preserve"> vyznačit šoupata</w:t>
      </w:r>
      <w:r w:rsidR="00DD6D63">
        <w:rPr>
          <w:rFonts w:eastAsia="Times New Roman" w:cs="Times New Roman"/>
          <w:i/>
          <w:iCs/>
        </w:rPr>
        <w:t xml:space="preserve"> </w:t>
      </w:r>
    </w:p>
    <w:p w:rsidR="00627E95" w:rsidRDefault="004C4178">
      <w:pPr>
        <w:tabs>
          <w:tab w:val="left" w:pos="11880"/>
        </w:tabs>
        <w:jc w:val="both"/>
      </w:pPr>
      <w:r>
        <w:rPr>
          <w:rFonts w:eastAsia="Times New Roman" w:cs="Times New Roman"/>
          <w:i/>
          <w:iCs/>
        </w:rPr>
        <w:t xml:space="preserve">      ZO ukládá starostovi do příštího zastupitelstva </w:t>
      </w:r>
      <w:r w:rsidR="00EE33CC">
        <w:rPr>
          <w:rFonts w:eastAsia="Times New Roman" w:cs="Times New Roman"/>
          <w:i/>
          <w:iCs/>
        </w:rPr>
        <w:t>zajistit opravu</w:t>
      </w:r>
      <w:r w:rsidR="00DD6D63">
        <w:rPr>
          <w:rFonts w:eastAsia="Times New Roman" w:cs="Times New Roman"/>
          <w:i/>
          <w:iCs/>
        </w:rPr>
        <w:t xml:space="preserve"> </w:t>
      </w:r>
      <w:r w:rsidR="00627E95">
        <w:rPr>
          <w:rFonts w:eastAsia="Times New Roman" w:cs="Times New Roman"/>
          <w:i/>
          <w:iCs/>
        </w:rPr>
        <w:t>chybné</w:t>
      </w:r>
      <w:r w:rsidR="00DD6D63">
        <w:rPr>
          <w:rFonts w:eastAsia="Times New Roman" w:cs="Times New Roman"/>
          <w:i/>
          <w:iCs/>
        </w:rPr>
        <w:t>ho</w:t>
      </w:r>
      <w:r w:rsidR="00627E95">
        <w:rPr>
          <w:rFonts w:eastAsia="Times New Roman" w:cs="Times New Roman"/>
          <w:i/>
          <w:iCs/>
        </w:rPr>
        <w:t xml:space="preserve"> vedení </w:t>
      </w:r>
      <w:r w:rsidR="00DB659D">
        <w:rPr>
          <w:rFonts w:eastAsia="Times New Roman" w:cs="Times New Roman"/>
          <w:i/>
          <w:iCs/>
        </w:rPr>
        <w:t xml:space="preserve">vodovodu </w:t>
      </w:r>
      <w:r w:rsidR="00627E95">
        <w:rPr>
          <w:rFonts w:eastAsia="Times New Roman" w:cs="Times New Roman"/>
          <w:i/>
          <w:iCs/>
        </w:rPr>
        <w:t xml:space="preserve">na pozemku </w:t>
      </w:r>
      <w:r w:rsidR="00DB659D">
        <w:rPr>
          <w:rFonts w:eastAsia="Times New Roman" w:cs="Times New Roman"/>
          <w:i/>
          <w:iCs/>
        </w:rPr>
        <w:t xml:space="preserve"> </w:t>
      </w:r>
      <w:r w:rsidR="00627E95">
        <w:rPr>
          <w:rFonts w:eastAsia="Times New Roman" w:cs="Times New Roman"/>
          <w:i/>
          <w:iCs/>
        </w:rPr>
        <w:t xml:space="preserve">u č.p. 37 a zanášení  uzávěru vody </w:t>
      </w:r>
    </w:p>
    <w:p w:rsidR="00627E95" w:rsidRDefault="00627E95">
      <w:pPr>
        <w:tabs>
          <w:tab w:val="left" w:pos="750"/>
        </w:tabs>
        <w:ind w:left="360" w:hanging="360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27E95" w:rsidRPr="00794EF9" w:rsidRDefault="004C4178" w:rsidP="0041627F">
      <w:pPr>
        <w:numPr>
          <w:ilvl w:val="0"/>
          <w:numId w:val="2"/>
        </w:numPr>
        <w:tabs>
          <w:tab w:val="left" w:pos="11880"/>
        </w:tabs>
        <w:spacing w:line="276" w:lineRule="auto"/>
        <w:ind w:left="360"/>
        <w:rPr>
          <w:b/>
        </w:rPr>
      </w:pPr>
      <w:r>
        <w:rPr>
          <w:rFonts w:eastAsia="Times New Roman" w:cs="Times New Roman"/>
          <w:b/>
          <w:iCs/>
        </w:rPr>
        <w:lastRenderedPageBreak/>
        <w:t xml:space="preserve"> oprava </w:t>
      </w:r>
      <w:r w:rsidR="009F342A">
        <w:rPr>
          <w:rFonts w:eastAsia="Times New Roman" w:cs="Times New Roman"/>
          <w:b/>
          <w:iCs/>
        </w:rPr>
        <w:t xml:space="preserve">hráze </w:t>
      </w:r>
      <w:r w:rsidR="00627E95" w:rsidRPr="00794EF9">
        <w:rPr>
          <w:rFonts w:eastAsia="Times New Roman" w:cs="Times New Roman"/>
          <w:b/>
          <w:iCs/>
        </w:rPr>
        <w:t>rybník</w:t>
      </w:r>
      <w:r w:rsidR="009F342A">
        <w:rPr>
          <w:rFonts w:eastAsia="Times New Roman" w:cs="Times New Roman"/>
          <w:b/>
          <w:iCs/>
        </w:rPr>
        <w:t>a</w:t>
      </w:r>
      <w:r w:rsidR="00627E95" w:rsidRPr="00794EF9">
        <w:rPr>
          <w:rFonts w:eastAsia="Times New Roman" w:cs="Times New Roman"/>
          <w:b/>
          <w:iCs/>
        </w:rPr>
        <w:t xml:space="preserve"> </w:t>
      </w:r>
    </w:p>
    <w:p w:rsidR="00E76C4F" w:rsidRDefault="009F342A" w:rsidP="00D6222A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Bednářová</w:t>
      </w:r>
      <w:r w:rsidR="00AD217D">
        <w:rPr>
          <w:rFonts w:eastAsia="Times New Roman" w:cs="Times New Roman"/>
        </w:rPr>
        <w:t xml:space="preserve"> </w:t>
      </w:r>
      <w:r w:rsidR="000D789D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D6222A">
        <w:rPr>
          <w:rFonts w:eastAsia="Times New Roman" w:cs="Times New Roman"/>
        </w:rPr>
        <w:t xml:space="preserve">vše je připraveno k podání dotace, </w:t>
      </w:r>
      <w:r>
        <w:rPr>
          <w:rFonts w:eastAsia="Times New Roman" w:cs="Times New Roman"/>
        </w:rPr>
        <w:t xml:space="preserve">podle poslední informace bude </w:t>
      </w:r>
      <w:r w:rsidR="00A06499">
        <w:rPr>
          <w:rFonts w:eastAsia="Times New Roman" w:cs="Times New Roman"/>
        </w:rPr>
        <w:t xml:space="preserve">dotace vypsaná </w:t>
      </w:r>
      <w:r>
        <w:rPr>
          <w:rFonts w:eastAsia="Times New Roman" w:cs="Times New Roman"/>
        </w:rPr>
        <w:t xml:space="preserve">po Novém roce </w:t>
      </w:r>
    </w:p>
    <w:p w:rsidR="00627E95" w:rsidRDefault="00BD18E2" w:rsidP="00BD18E2">
      <w:pPr>
        <w:tabs>
          <w:tab w:val="left" w:pos="613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BD18E2" w:rsidRDefault="006C5473" w:rsidP="000F6B9A">
      <w:pPr>
        <w:tabs>
          <w:tab w:val="left" w:pos="36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ab/>
      </w:r>
      <w:r w:rsidR="00BD18E2">
        <w:rPr>
          <w:rFonts w:eastAsia="Times New Roman" w:cs="Times New Roman"/>
          <w:i/>
          <w:iCs/>
        </w:rPr>
        <w:t xml:space="preserve">ZO </w:t>
      </w:r>
      <w:r w:rsidR="009F342A">
        <w:rPr>
          <w:rFonts w:eastAsia="Times New Roman" w:cs="Times New Roman"/>
          <w:i/>
          <w:iCs/>
        </w:rPr>
        <w:t>bere na vědomí připravení podkladů k žádosti o dotaci</w:t>
      </w:r>
      <w:r w:rsidR="00DE496E">
        <w:rPr>
          <w:rFonts w:eastAsia="Times New Roman" w:cs="Times New Roman"/>
          <w:i/>
          <w:iCs/>
        </w:rPr>
        <w:t xml:space="preserve"> na opravu hráze rybníka </w:t>
      </w:r>
    </w:p>
    <w:p w:rsidR="00A06499" w:rsidRDefault="00D65421" w:rsidP="00A06499">
      <w:pPr>
        <w:tabs>
          <w:tab w:val="left" w:pos="1935"/>
        </w:tabs>
        <w:ind w:left="360" w:hanging="36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</w:p>
    <w:p w:rsidR="00A5621B" w:rsidRPr="00794EF9" w:rsidRDefault="00A06499" w:rsidP="0041627F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 w:rsidR="00963246" w:rsidRPr="00794EF9">
        <w:rPr>
          <w:rFonts w:eastAsia="Times New Roman" w:cs="Times New Roman"/>
          <w:b/>
        </w:rPr>
        <w:t>neoprávněné užívání pozemku</w:t>
      </w:r>
      <w:r w:rsidR="004A3792" w:rsidRPr="00794EF9">
        <w:rPr>
          <w:rFonts w:eastAsia="Times New Roman" w:cs="Times New Roman"/>
          <w:b/>
        </w:rPr>
        <w:t xml:space="preserve"> p.č. 436 </w:t>
      </w:r>
      <w:r w:rsidR="00963246" w:rsidRPr="00794EF9">
        <w:rPr>
          <w:rFonts w:eastAsia="Times New Roman" w:cs="Times New Roman"/>
          <w:b/>
        </w:rPr>
        <w:t xml:space="preserve"> - </w:t>
      </w:r>
      <w:r w:rsidR="001E10C3" w:rsidRPr="00794EF9">
        <w:rPr>
          <w:rFonts w:eastAsia="Times New Roman" w:cs="Times New Roman"/>
          <w:b/>
        </w:rPr>
        <w:t>cesta k Palučinám</w:t>
      </w:r>
    </w:p>
    <w:p w:rsidR="00A06499" w:rsidRDefault="00A06499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 – pozemek byl vytyčen, ale kolíky vykopaly krávy</w:t>
      </w:r>
    </w:p>
    <w:p w:rsidR="00981ED7" w:rsidRDefault="00A06499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jsem domluvený s p. Matějkovou</w:t>
      </w:r>
      <w:r w:rsidR="003244D1">
        <w:rPr>
          <w:rFonts w:eastAsia="Times New Roman" w:cs="Times New Roman"/>
        </w:rPr>
        <w:t>, začátkem ledna tam dá plastové</w:t>
      </w:r>
      <w:r>
        <w:rPr>
          <w:rFonts w:eastAsia="Times New Roman" w:cs="Times New Roman"/>
        </w:rPr>
        <w:t xml:space="preserve"> kolíky</w:t>
      </w:r>
    </w:p>
    <w:p w:rsidR="00981ED7" w:rsidRDefault="00DB659D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</w:t>
      </w:r>
      <w:r w:rsidR="00A064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Žďárský – </w:t>
      </w:r>
      <w:r w:rsidR="00A06499">
        <w:rPr>
          <w:rFonts w:eastAsia="Times New Roman" w:cs="Times New Roman"/>
        </w:rPr>
        <w:t>mělo by se to oznámit na policii, že jsme tam měli majetek</w:t>
      </w:r>
    </w:p>
    <w:p w:rsidR="00A06499" w:rsidRDefault="00A06499" w:rsidP="0096324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Bednářová – případ řešila přestupková komise a dali nám za pravdu, že je pozemek užíván neoprávněně a p. Mádlo má pozemek uvolnit</w:t>
      </w:r>
    </w:p>
    <w:p w:rsidR="00981ED7" w:rsidRDefault="00981ED7" w:rsidP="00963246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627E95" w:rsidRDefault="000C064C" w:rsidP="00963246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 w:rsidR="00A5621B">
        <w:rPr>
          <w:rFonts w:eastAsia="Times New Roman" w:cs="Times New Roman"/>
          <w:i/>
          <w:iCs/>
        </w:rPr>
        <w:t xml:space="preserve">ZO </w:t>
      </w:r>
      <w:r w:rsidR="00963246">
        <w:rPr>
          <w:rFonts w:eastAsia="Times New Roman" w:cs="Times New Roman"/>
          <w:i/>
          <w:iCs/>
        </w:rPr>
        <w:t>ukl</w:t>
      </w:r>
      <w:r w:rsidR="00A06499">
        <w:rPr>
          <w:rFonts w:eastAsia="Times New Roman" w:cs="Times New Roman"/>
          <w:i/>
          <w:iCs/>
        </w:rPr>
        <w:t xml:space="preserve">ádá starostovi </w:t>
      </w:r>
      <w:r w:rsidR="00963246">
        <w:rPr>
          <w:rFonts w:eastAsia="Times New Roman" w:cs="Times New Roman"/>
          <w:i/>
          <w:iCs/>
        </w:rPr>
        <w:t>řešit neoprávněné užívání pozemku</w:t>
      </w:r>
      <w:r w:rsidR="00F75516">
        <w:rPr>
          <w:rFonts w:eastAsia="Times New Roman" w:cs="Times New Roman"/>
          <w:i/>
          <w:iCs/>
        </w:rPr>
        <w:t xml:space="preserve"> p.č. 436</w:t>
      </w:r>
    </w:p>
    <w:p w:rsidR="00B9346B" w:rsidRDefault="003C606A" w:rsidP="00A06499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ab/>
      </w:r>
      <w:r w:rsidR="000C064C">
        <w:rPr>
          <w:rFonts w:eastAsia="Times New Roman" w:cs="Times New Roman"/>
          <w:i/>
        </w:rPr>
        <w:t xml:space="preserve">     </w:t>
      </w:r>
    </w:p>
    <w:p w:rsidR="00487066" w:rsidRPr="00794EF9" w:rsidRDefault="00487066" w:rsidP="0041627F">
      <w:pPr>
        <w:tabs>
          <w:tab w:val="left" w:pos="1935"/>
        </w:tabs>
        <w:spacing w:line="276" w:lineRule="auto"/>
        <w:ind w:left="360" w:hanging="360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oprava komunikace c3</w:t>
      </w:r>
    </w:p>
    <w:p w:rsidR="00487066" w:rsidRDefault="00487066" w:rsidP="0048706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zažádali jsme o prodloužení, protože jsme se nedohodli na ceně, poslali nám špatnou smlouvu, mluvil jsem se stavbyvedoucím, má připravenou novou smlouvu, ještě mu ji musí schválit</w:t>
      </w:r>
    </w:p>
    <w:p w:rsidR="00550A88" w:rsidRDefault="00550A88" w:rsidP="00487066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můžeme zažádat o další dotaci na druhou část</w:t>
      </w:r>
    </w:p>
    <w:p w:rsidR="00D65421" w:rsidRDefault="00487066" w:rsidP="00CA7D25">
      <w:pPr>
        <w:tabs>
          <w:tab w:val="left" w:pos="9339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550A88">
        <w:rPr>
          <w:rFonts w:eastAsia="Times New Roman" w:cs="Times New Roman"/>
        </w:rPr>
        <w:t>to se mi nelíbí, ještě nemáme schválený převod</w:t>
      </w:r>
    </w:p>
    <w:p w:rsidR="00550A88" w:rsidRDefault="003F0865" w:rsidP="00550A88">
      <w:pPr>
        <w:tabs>
          <w:tab w:val="left" w:pos="9339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</w:rPr>
        <w:t>místostarosta</w:t>
      </w:r>
      <w:r w:rsidR="00550A88">
        <w:rPr>
          <w:rFonts w:eastAsia="Times New Roman" w:cs="Times New Roman"/>
        </w:rPr>
        <w:t xml:space="preserve"> – dotace bude vypsaná v únoru, pokud by ji schválili, mohly by se dělat dvě akce současně</w:t>
      </w:r>
    </w:p>
    <w:p w:rsidR="00F752A8" w:rsidRDefault="00F752A8" w:rsidP="00F752A8">
      <w:pPr>
        <w:tabs>
          <w:tab w:val="left" w:pos="1095"/>
        </w:tabs>
        <w:rPr>
          <w:rFonts w:eastAsia="Times New Roman" w:cs="Times New Roman"/>
        </w:rPr>
      </w:pPr>
    </w:p>
    <w:p w:rsidR="00CA7D25" w:rsidRDefault="00F752A8" w:rsidP="00F752A8">
      <w:pPr>
        <w:tabs>
          <w:tab w:val="left" w:pos="1095"/>
        </w:tabs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      </w:t>
      </w:r>
      <w:r w:rsidR="00CA7D25">
        <w:rPr>
          <w:rFonts w:eastAsia="Times New Roman" w:cs="Times New Roman"/>
          <w:i/>
          <w:iCs/>
        </w:rPr>
        <w:t xml:space="preserve">ZO </w:t>
      </w:r>
      <w:r w:rsidR="00550A88">
        <w:rPr>
          <w:rFonts w:eastAsia="Times New Roman" w:cs="Times New Roman"/>
          <w:i/>
          <w:iCs/>
        </w:rPr>
        <w:t xml:space="preserve">ukládá starostovi a místostarostovi pokračovat v akci na opravu komunikace </w:t>
      </w:r>
      <w:r w:rsidR="0047227F">
        <w:rPr>
          <w:rFonts w:eastAsia="Times New Roman" w:cs="Times New Roman"/>
          <w:i/>
          <w:iCs/>
        </w:rPr>
        <w:t>c3</w:t>
      </w:r>
      <w:r w:rsidR="00F153A7"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a okolních komunikací</w:t>
      </w:r>
    </w:p>
    <w:p w:rsidR="006209D2" w:rsidRDefault="006209D2" w:rsidP="00F752A8">
      <w:pPr>
        <w:tabs>
          <w:tab w:val="left" w:pos="1095"/>
        </w:tabs>
        <w:rPr>
          <w:rFonts w:eastAsia="Times New Roman" w:cs="Times New Roman"/>
          <w:i/>
          <w:iCs/>
        </w:rPr>
      </w:pPr>
    </w:p>
    <w:p w:rsidR="006209D2" w:rsidRDefault="006209D2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zimní údržba</w:t>
      </w:r>
    </w:p>
    <w:p w:rsidR="006209D2" w:rsidRDefault="006209D2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místostarosta – poptal jsem se u p. Berana, poslali návrh, cena je 590,- Kč + DPH, bude na telefonu, do ½ hod je tady, přijedou si pro radlici</w:t>
      </w:r>
    </w:p>
    <w:p w:rsidR="006209D2" w:rsidRDefault="006209D2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p. Horák – aby si s tou radlicí neprohrnovali silnice, je potřeba smlouva, kde ta radlice bude</w:t>
      </w:r>
    </w:p>
    <w:p w:rsidR="006209D2" w:rsidRDefault="006209D2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sl. Nevečeřalová – jaké tam budou taxy za porušení?</w:t>
      </w:r>
    </w:p>
    <w:p w:rsidR="007468AF" w:rsidRDefault="007468AF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>Místostarosta – když napadne 5 cm, jedou automaticky, je nejlepší si říct ve dvou lidech, kdo bude sledovat počasí a volá, napíšeme objednávku a obratem pošleme mailem</w:t>
      </w:r>
    </w:p>
    <w:p w:rsidR="007468AF" w:rsidRDefault="007468AF" w:rsidP="006209D2">
      <w:pPr>
        <w:tabs>
          <w:tab w:val="left" w:pos="1935"/>
        </w:tabs>
        <w:spacing w:line="276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7468AF" w:rsidRPr="007468AF" w:rsidRDefault="007468AF" w:rsidP="006209D2">
      <w:pPr>
        <w:tabs>
          <w:tab w:val="left" w:pos="1935"/>
        </w:tabs>
        <w:spacing w:line="276" w:lineRule="auto"/>
        <w:ind w:left="360" w:hanging="360"/>
        <w:rPr>
          <w:b/>
          <w:i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>ZO bere na vědomí zajištění zimní údržby</w:t>
      </w:r>
    </w:p>
    <w:p w:rsidR="00550A88" w:rsidRPr="006209D2" w:rsidRDefault="00550A88" w:rsidP="00F153A7">
      <w:pPr>
        <w:tabs>
          <w:tab w:val="left" w:pos="9339"/>
        </w:tabs>
        <w:jc w:val="both"/>
        <w:rPr>
          <w:rFonts w:eastAsia="Times New Roman" w:cs="Times New Roman"/>
          <w:iCs/>
        </w:rPr>
      </w:pPr>
    </w:p>
    <w:p w:rsidR="00CA7D25" w:rsidRDefault="00487066" w:rsidP="0041627F">
      <w:pPr>
        <w:tabs>
          <w:tab w:val="left" w:pos="9339"/>
        </w:tabs>
        <w:spacing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3</w:t>
      </w:r>
      <w:r w:rsidR="00F752A8">
        <w:rPr>
          <w:rFonts w:eastAsia="Times New Roman" w:cs="Times New Roman"/>
          <w:b/>
          <w:bCs/>
        </w:rPr>
        <w:t xml:space="preserve"> – Rozpočtové opatření č. 4/2018</w:t>
      </w:r>
    </w:p>
    <w:p w:rsidR="00F752A8" w:rsidRDefault="00F752A8" w:rsidP="00CA7D25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všichni ho četli, příjmy a výdaje jsou ve výši 158 000,- Kč, dávám hlasovat kdo je pro</w:t>
      </w:r>
    </w:p>
    <w:p w:rsidR="00F752A8" w:rsidRDefault="00F752A8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F752A8" w:rsidRDefault="00F752A8" w:rsidP="0053157F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752A8" w:rsidRDefault="00F752A8" w:rsidP="00F752A8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752A8" w:rsidRDefault="00623867" w:rsidP="00F752A8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i/>
          <w:iCs/>
        </w:rPr>
        <w:t xml:space="preserve">       </w:t>
      </w:r>
      <w:r w:rsidR="00F752A8">
        <w:rPr>
          <w:rFonts w:eastAsia="Times New Roman" w:cs="Times New Roman"/>
          <w:i/>
          <w:iCs/>
        </w:rPr>
        <w:t xml:space="preserve">ZO schvaluje </w:t>
      </w:r>
      <w:r>
        <w:rPr>
          <w:rFonts w:eastAsia="Times New Roman" w:cs="Times New Roman"/>
          <w:i/>
          <w:iCs/>
        </w:rPr>
        <w:t>rozpočtové opatření č. 4/2018 s příjmy a výdaji ve výši 158 000,- Kč</w:t>
      </w:r>
    </w:p>
    <w:p w:rsidR="00F752A8" w:rsidRPr="00F752A8" w:rsidRDefault="00F752A8" w:rsidP="00CA7D25">
      <w:pPr>
        <w:tabs>
          <w:tab w:val="left" w:pos="9339"/>
        </w:tabs>
        <w:rPr>
          <w:rFonts w:eastAsia="Times New Roman" w:cs="Times New Roman"/>
          <w:bCs/>
        </w:rPr>
      </w:pPr>
    </w:p>
    <w:p w:rsidR="00FD044E" w:rsidRDefault="00CA7D25" w:rsidP="0041627F">
      <w:pPr>
        <w:tabs>
          <w:tab w:val="left" w:pos="9339"/>
        </w:tabs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</w:t>
      </w:r>
      <w:r w:rsidR="00F153A7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623867">
        <w:rPr>
          <w:rFonts w:eastAsia="Times New Roman" w:cs="Times New Roman"/>
          <w:b/>
          <w:bCs/>
        </w:rPr>
        <w:t>Rozpočet obce na rok 2019</w:t>
      </w:r>
    </w:p>
    <w:p w:rsidR="00F153A7" w:rsidRPr="00623867" w:rsidRDefault="00623867" w:rsidP="00CA7D25">
      <w:pPr>
        <w:tabs>
          <w:tab w:val="left" w:pos="9339"/>
        </w:tabs>
      </w:pPr>
      <w:r>
        <w:t xml:space="preserve">starosta – </w:t>
      </w:r>
      <w:r w:rsidR="0053157F">
        <w:t xml:space="preserve">návrh </w:t>
      </w:r>
      <w:r>
        <w:t>byl řádně vyvěšený</w:t>
      </w:r>
    </w:p>
    <w:p w:rsidR="00F153A7" w:rsidRDefault="00F153A7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Ždárský – </w:t>
      </w:r>
      <w:r w:rsidR="00623867">
        <w:rPr>
          <w:rFonts w:eastAsia="Times New Roman" w:cs="Times New Roman"/>
        </w:rPr>
        <w:t>máme plusový zůstatek 1 100 000,- Kč, nerealizovali jsme letos, převádíme do dalšího roku, mělo by to sloužit na realizaci dlouhodobých investic</w:t>
      </w:r>
    </w:p>
    <w:p w:rsidR="0053157F" w:rsidRDefault="003205D6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53157F">
        <w:rPr>
          <w:rFonts w:eastAsia="Times New Roman" w:cs="Times New Roman"/>
        </w:rPr>
        <w:t>jsou tam už nové částky na výplaty</w:t>
      </w:r>
    </w:p>
    <w:p w:rsidR="003205D6" w:rsidRDefault="0053157F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– musíme navýšit rozpočet </w:t>
      </w:r>
      <w:r w:rsidR="003244D1">
        <w:rPr>
          <w:rFonts w:eastAsia="Times New Roman" w:cs="Times New Roman"/>
        </w:rPr>
        <w:t xml:space="preserve">na par. 6112 </w:t>
      </w:r>
      <w:r>
        <w:rPr>
          <w:rFonts w:eastAsia="Times New Roman" w:cs="Times New Roman"/>
        </w:rPr>
        <w:t>o 33 000,-</w:t>
      </w:r>
      <w:r w:rsidR="003244D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Kč, budou </w:t>
      </w:r>
      <w:r w:rsidR="003244D1">
        <w:rPr>
          <w:rFonts w:eastAsia="Times New Roman" w:cs="Times New Roman"/>
        </w:rPr>
        <w:t xml:space="preserve">se určovat nové výplaty, </w:t>
      </w:r>
      <w:r w:rsidR="003244D1">
        <w:rPr>
          <w:rFonts w:eastAsia="Times New Roman" w:cs="Times New Roman"/>
        </w:rPr>
        <w:lastRenderedPageBreak/>
        <w:t>od 1. l</w:t>
      </w:r>
      <w:r>
        <w:rPr>
          <w:rFonts w:eastAsia="Times New Roman" w:cs="Times New Roman"/>
        </w:rPr>
        <w:t>edna se budou vyplácet odměny v této výši: starosta – zákonné minimum, místostarosta – 5 700,- Kč, předseda – 1 200,- Kč, člen výboru – 1000,- Kč, člen výboru, který není členem zastupitelstva – 500,- Kč</w:t>
      </w:r>
    </w:p>
    <w:p w:rsidR="0053157F" w:rsidRDefault="0053157F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Andrusiv – mělo by se místostarostovi navýšit o 500,- Kč, věřím, že svou prací ušetří víc, než se mu dá na výplatě</w:t>
      </w:r>
    </w:p>
    <w:p w:rsidR="0053157F" w:rsidRDefault="0053157F" w:rsidP="00F153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1E724A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1E724A">
        <w:rPr>
          <w:rFonts w:eastAsia="Times New Roman" w:cs="Times New Roman"/>
        </w:rPr>
        <w:t>dávám hlasovat, kdo je pro</w:t>
      </w:r>
    </w:p>
    <w:p w:rsidR="00F60167" w:rsidRDefault="00F60167" w:rsidP="00D57024">
      <w:pPr>
        <w:rPr>
          <w:rFonts w:eastAsia="Times New Roman" w:cs="Times New Roman"/>
        </w:rPr>
      </w:pPr>
    </w:p>
    <w:p w:rsidR="0053157F" w:rsidRDefault="00D57024" w:rsidP="0053157F">
      <w:r>
        <w:rPr>
          <w:rFonts w:eastAsia="Times New Roman" w:cs="Times New Roman"/>
        </w:rPr>
        <w:tab/>
      </w:r>
      <w:r w:rsidR="0053157F">
        <w:rPr>
          <w:rFonts w:eastAsia="Times New Roman" w:cs="Times New Roman"/>
        </w:rPr>
        <w:t>Hlasování:  pro:  6</w:t>
      </w:r>
      <w:r w:rsidR="0053157F">
        <w:rPr>
          <w:rFonts w:eastAsia="Times New Roman" w:cs="Times New Roman"/>
        </w:rPr>
        <w:tab/>
      </w:r>
      <w:r w:rsidR="0053157F">
        <w:rPr>
          <w:rFonts w:eastAsia="Times New Roman" w:cs="Times New Roman"/>
        </w:rPr>
        <w:tab/>
        <w:t>zdržel se: 0</w:t>
      </w:r>
      <w:r w:rsidR="0053157F">
        <w:rPr>
          <w:rFonts w:eastAsia="Times New Roman" w:cs="Times New Roman"/>
        </w:rPr>
        <w:tab/>
      </w:r>
      <w:r w:rsidR="0053157F">
        <w:rPr>
          <w:rFonts w:eastAsia="Times New Roman" w:cs="Times New Roman"/>
        </w:rPr>
        <w:tab/>
      </w:r>
      <w:r w:rsidR="0053157F">
        <w:rPr>
          <w:rFonts w:eastAsia="Times New Roman" w:cs="Times New Roman"/>
        </w:rPr>
        <w:tab/>
        <w:t>proti:   0</w:t>
      </w:r>
    </w:p>
    <w:p w:rsidR="0053157F" w:rsidRDefault="0053157F" w:rsidP="0053157F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244D1" w:rsidRDefault="0053157F" w:rsidP="001E724A">
      <w:pPr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 w:rsidR="003244D1">
        <w:rPr>
          <w:rFonts w:eastAsia="Times New Roman" w:cs="Times New Roman"/>
          <w:i/>
          <w:iCs/>
        </w:rPr>
        <w:t xml:space="preserve">rozpočet obce na rok 2019 jako schodkový s příjmy ve výši 2 415 800,- Kč </w:t>
      </w:r>
      <w:r w:rsidR="00B77B3B">
        <w:rPr>
          <w:rFonts w:eastAsia="Times New Roman" w:cs="Times New Roman"/>
          <w:i/>
          <w:iCs/>
        </w:rPr>
        <w:t>a výdaji ve výši 3 548 000,- Kč, schodek bude hrazen z ušetřených prostředků z minulých let</w:t>
      </w:r>
    </w:p>
    <w:p w:rsidR="001E724A" w:rsidRPr="001E724A" w:rsidRDefault="003244D1" w:rsidP="003244D1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ZO stanovuje </w:t>
      </w:r>
      <w:r>
        <w:rPr>
          <w:rFonts w:eastAsia="Times New Roman" w:cs="Times New Roman"/>
          <w:i/>
        </w:rPr>
        <w:t xml:space="preserve">odměny v této výši: </w:t>
      </w:r>
      <w:r w:rsidR="001E724A" w:rsidRPr="001E724A">
        <w:rPr>
          <w:rFonts w:eastAsia="Times New Roman" w:cs="Times New Roman"/>
          <w:i/>
        </w:rPr>
        <w:t xml:space="preserve">starosta – zákonné minimum, místostarosta – </w:t>
      </w:r>
      <w:r w:rsidR="001E724A">
        <w:rPr>
          <w:rFonts w:eastAsia="Times New Roman" w:cs="Times New Roman"/>
          <w:i/>
        </w:rPr>
        <w:t>6 2</w:t>
      </w:r>
      <w:r w:rsidR="001E724A" w:rsidRPr="001E724A">
        <w:rPr>
          <w:rFonts w:eastAsia="Times New Roman" w:cs="Times New Roman"/>
          <w:i/>
        </w:rPr>
        <w:t>00,- Kč, předseda – 1 200,- Kč, člen výboru – 1000,- Kč, člen výboru, který není členem zastupitelstva – 500,- Kč</w:t>
      </w:r>
    </w:p>
    <w:p w:rsidR="0053157F" w:rsidRPr="001E724A" w:rsidRDefault="0053157F" w:rsidP="0053157F">
      <w:pPr>
        <w:tabs>
          <w:tab w:val="left" w:pos="9339"/>
        </w:tabs>
        <w:rPr>
          <w:rFonts w:eastAsia="Times New Roman" w:cs="Times New Roman"/>
          <w:bCs/>
          <w:i/>
        </w:rPr>
      </w:pPr>
    </w:p>
    <w:p w:rsidR="00627E95" w:rsidRDefault="00627E95" w:rsidP="0041627F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/>
          <w:bCs/>
        </w:rPr>
        <w:t xml:space="preserve"> –  </w:t>
      </w:r>
      <w:r w:rsidR="00A678C8">
        <w:rPr>
          <w:rFonts w:eastAsia="Times New Roman" w:cs="Times New Roman"/>
          <w:b/>
          <w:bCs/>
        </w:rPr>
        <w:t>V</w:t>
      </w:r>
      <w:r w:rsidR="001E724A">
        <w:rPr>
          <w:rFonts w:eastAsia="Times New Roman" w:cs="Times New Roman"/>
          <w:b/>
          <w:bCs/>
        </w:rPr>
        <w:t>odné na rok 2019</w:t>
      </w:r>
    </w:p>
    <w:p w:rsidR="00AE5ABF" w:rsidRDefault="0041627F" w:rsidP="0041627F">
      <w:pPr>
        <w:jc w:val="both"/>
        <w:rPr>
          <w:rFonts w:eastAsia="Times New Roman" w:cs="Times New Roman"/>
          <w:bCs/>
        </w:rPr>
      </w:pPr>
      <w:r w:rsidRPr="0041627F">
        <w:rPr>
          <w:rFonts w:eastAsia="Times New Roman" w:cs="Times New Roman"/>
          <w:bCs/>
        </w:rPr>
        <w:t>p. Žďárský</w:t>
      </w:r>
      <w:r w:rsidR="005600C6">
        <w:rPr>
          <w:rFonts w:eastAsia="Times New Roman" w:cs="Times New Roman"/>
          <w:bCs/>
        </w:rPr>
        <w:t xml:space="preserve"> – </w:t>
      </w:r>
      <w:r>
        <w:rPr>
          <w:rFonts w:eastAsia="Times New Roman" w:cs="Times New Roman"/>
          <w:bCs/>
        </w:rPr>
        <w:t>stále držíme 25,- Kč/m³, roste nám spotřeba, odebírá se víc vody, náklady na provoz se pokryjí, není potřeba zvyšovat, 305,- Kč ročně za přípojku platí každý, peníze jdou do fondu oprav</w:t>
      </w:r>
    </w:p>
    <w:p w:rsidR="001D1A81" w:rsidRDefault="001D1A81" w:rsidP="0041627F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s realizací vrtu </w:t>
      </w:r>
      <w:r w:rsidR="00A678C8">
        <w:rPr>
          <w:rFonts w:eastAsia="Times New Roman" w:cs="Times New Roman"/>
          <w:bCs/>
        </w:rPr>
        <w:t>to je na dobré cestě,</w:t>
      </w:r>
      <w:r>
        <w:rPr>
          <w:rFonts w:eastAsia="Times New Roman" w:cs="Times New Roman"/>
          <w:bCs/>
        </w:rPr>
        <w:t xml:space="preserve"> firma </w:t>
      </w:r>
      <w:r w:rsidR="00A678C8">
        <w:rPr>
          <w:rFonts w:eastAsia="Times New Roman" w:cs="Times New Roman"/>
          <w:bCs/>
        </w:rPr>
        <w:t xml:space="preserve">měla </w:t>
      </w:r>
      <w:r>
        <w:rPr>
          <w:rFonts w:eastAsia="Times New Roman" w:cs="Times New Roman"/>
          <w:bCs/>
        </w:rPr>
        <w:t>problém s utěsněním vrtu, dostávala se tam povrchová voda, museli jsme zažádat o prodloužení termínu na dokončení</w:t>
      </w:r>
      <w:r w:rsidR="00A678C8">
        <w:rPr>
          <w:rFonts w:eastAsia="Times New Roman" w:cs="Times New Roman"/>
          <w:bCs/>
        </w:rPr>
        <w:t xml:space="preserve">, dávám hlasovat </w:t>
      </w:r>
    </w:p>
    <w:p w:rsidR="00AE5ABF" w:rsidRDefault="00AE5ABF" w:rsidP="0041627F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</w:p>
    <w:p w:rsidR="0041627F" w:rsidRDefault="0041627F" w:rsidP="0041627F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41627F" w:rsidRDefault="0041627F" w:rsidP="0041627F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41627F" w:rsidRDefault="0041627F" w:rsidP="0041627F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  ZO schvaluje </w:t>
      </w:r>
      <w:r w:rsidR="003244D1">
        <w:rPr>
          <w:rFonts w:eastAsia="Times New Roman" w:cs="Times New Roman"/>
          <w:i/>
        </w:rPr>
        <w:t>cenu za vodné na rok 2019 ve výši 25,- Kč/m³</w:t>
      </w:r>
    </w:p>
    <w:p w:rsidR="001D1A81" w:rsidRPr="001E724A" w:rsidRDefault="001D1A81" w:rsidP="0041627F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      ZO bere na vědomí podání žádosti o prodloužení termínu na dokončení vrtu</w:t>
      </w:r>
    </w:p>
    <w:p w:rsidR="0041627F" w:rsidRPr="001E724A" w:rsidRDefault="0041627F" w:rsidP="0041627F">
      <w:pPr>
        <w:tabs>
          <w:tab w:val="left" w:pos="9339"/>
        </w:tabs>
        <w:rPr>
          <w:rFonts w:eastAsia="Times New Roman" w:cs="Times New Roman"/>
          <w:bCs/>
          <w:i/>
        </w:rPr>
      </w:pPr>
    </w:p>
    <w:p w:rsidR="009337B8" w:rsidRDefault="00627E95" w:rsidP="004329C4">
      <w:pPr>
        <w:spacing w:line="360" w:lineRule="auto"/>
        <w:rPr>
          <w:rFonts w:eastAsia="Times New Roman" w:cs="Times New Roman"/>
          <w:b/>
          <w:bCs/>
          <w:i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CA7D25">
        <w:rPr>
          <w:rFonts w:eastAsia="Times New Roman" w:cs="Times New Roman"/>
          <w:b/>
          <w:bCs/>
        </w:rPr>
        <w:t>6</w:t>
      </w:r>
      <w:r>
        <w:rPr>
          <w:rFonts w:eastAsia="Times New Roman" w:cs="Times New Roman"/>
          <w:b/>
          <w:bCs/>
        </w:rPr>
        <w:t xml:space="preserve"> –  </w:t>
      </w:r>
      <w:r w:rsidR="00A678C8">
        <w:rPr>
          <w:rFonts w:eastAsia="Times New Roman" w:cs="Times New Roman"/>
          <w:b/>
          <w:bCs/>
          <w:iCs/>
        </w:rPr>
        <w:t>P</w:t>
      </w:r>
      <w:r w:rsidR="004329C4">
        <w:rPr>
          <w:rFonts w:eastAsia="Times New Roman" w:cs="Times New Roman"/>
          <w:b/>
          <w:bCs/>
          <w:iCs/>
        </w:rPr>
        <w:t>oplatek za komunální odpad na rok 2019</w:t>
      </w:r>
    </w:p>
    <w:p w:rsidR="004329C4" w:rsidRDefault="004329C4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</w:t>
      </w:r>
      <w:r w:rsidR="00A250F4">
        <w:rPr>
          <w:rFonts w:eastAsia="Times New Roman" w:cs="Times New Roman"/>
          <w:bCs/>
          <w:iCs/>
        </w:rPr>
        <w:t xml:space="preserve"> – </w:t>
      </w:r>
      <w:r>
        <w:rPr>
          <w:rFonts w:eastAsia="Times New Roman" w:cs="Times New Roman"/>
          <w:bCs/>
          <w:iCs/>
        </w:rPr>
        <w:t>náklady nám rostou, je víc obyvatel, obce dotuje zhruba 30 % nákladů, je to víc než v roce 2016, maximální limit je 1000</w:t>
      </w:r>
      <w:r w:rsidR="00D31A1A">
        <w:rPr>
          <w:rFonts w:eastAsia="Times New Roman" w:cs="Times New Roman"/>
          <w:bCs/>
          <w:iCs/>
        </w:rPr>
        <w:t>,-</w:t>
      </w:r>
      <w:r>
        <w:rPr>
          <w:rFonts w:eastAsia="Times New Roman" w:cs="Times New Roman"/>
          <w:bCs/>
          <w:iCs/>
        </w:rPr>
        <w:t xml:space="preserve"> Kč na osobu, my jsme na polovině, navrhuji nechat na 500,- Kč za osobu a 250,- Kč za děti do 6 let a seniory </w:t>
      </w:r>
      <w:r w:rsidR="00ED598D">
        <w:rPr>
          <w:rFonts w:eastAsia="Times New Roman" w:cs="Times New Roman"/>
          <w:bCs/>
          <w:iCs/>
        </w:rPr>
        <w:t>nad</w:t>
      </w:r>
      <w:r>
        <w:rPr>
          <w:rFonts w:eastAsia="Times New Roman" w:cs="Times New Roman"/>
          <w:bCs/>
          <w:iCs/>
        </w:rPr>
        <w:t xml:space="preserve"> 75 let</w:t>
      </w:r>
    </w:p>
    <w:p w:rsidR="004329C4" w:rsidRDefault="004329C4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Andrusiv- budou se zvedat ceny za odpad</w:t>
      </w:r>
    </w:p>
    <w:p w:rsidR="004329C4" w:rsidRDefault="004329C4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 – nárůst cen je způsoben svozem bio</w:t>
      </w:r>
      <w:r w:rsidR="00895596">
        <w:rPr>
          <w:rFonts w:eastAsia="Times New Roman" w:cs="Times New Roman"/>
          <w:bCs/>
          <w:iCs/>
        </w:rPr>
        <w:t>o</w:t>
      </w:r>
      <w:r>
        <w:rPr>
          <w:rFonts w:eastAsia="Times New Roman" w:cs="Times New Roman"/>
          <w:bCs/>
          <w:iCs/>
        </w:rPr>
        <w:t>dpadu a navýšením plastů</w:t>
      </w:r>
      <w:r w:rsidR="00895596">
        <w:rPr>
          <w:rFonts w:eastAsia="Times New Roman" w:cs="Times New Roman"/>
          <w:bCs/>
          <w:iCs/>
        </w:rPr>
        <w:t>, dále zvažujeme navýšit svoz kovů</w:t>
      </w:r>
    </w:p>
    <w:p w:rsidR="00895596" w:rsidRDefault="00895596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Andrusiv –</w:t>
      </w:r>
      <w:r w:rsidR="00D31A1A">
        <w:rPr>
          <w:rFonts w:eastAsia="Times New Roman" w:cs="Times New Roman"/>
          <w:bCs/>
          <w:iCs/>
        </w:rPr>
        <w:t xml:space="preserve"> starosta měl nápad na svoz do c</w:t>
      </w:r>
      <w:r>
        <w:rPr>
          <w:rFonts w:eastAsia="Times New Roman" w:cs="Times New Roman"/>
          <w:bCs/>
          <w:iCs/>
        </w:rPr>
        <w:t>ementárny</w:t>
      </w:r>
    </w:p>
    <w:p w:rsidR="00895596" w:rsidRDefault="00895596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ale museli bychom si to vozit sami</w:t>
      </w:r>
    </w:p>
    <w:p w:rsidR="00895596" w:rsidRDefault="00895596" w:rsidP="00895596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Horák – ale asi ne sklo a kov</w:t>
      </w:r>
    </w:p>
    <w:p w:rsidR="00895596" w:rsidRDefault="003F0865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místostarosta</w:t>
      </w:r>
      <w:r w:rsidR="00895596">
        <w:rPr>
          <w:rFonts w:eastAsia="Times New Roman" w:cs="Times New Roman"/>
          <w:bCs/>
          <w:iCs/>
        </w:rPr>
        <w:t xml:space="preserve"> – zajímavé to je při provozování 300 popelnic, vyplatilo by se bazarové auto a odvézt to, menší auto stojí 80 000,- Kč, větší 200 000,- Kč, chtělo by zjistit, jestli by měly okolní obce zájem, skládkovné se má zvednout z 500,- Kč na 1 800,- Kč, tak jsem hledal, jestli to někdo dělá jinak</w:t>
      </w:r>
    </w:p>
    <w:p w:rsidR="00895596" w:rsidRDefault="00895596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od dubna bude celoroční svoz bioodpadu podle zákona</w:t>
      </w:r>
    </w:p>
    <w:p w:rsidR="00ED598D" w:rsidRDefault="00ED598D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 – celkem nás vše stojí 113 000,- Kč a za plasty se 11 000,- Kč vrací</w:t>
      </w:r>
    </w:p>
    <w:p w:rsidR="00ED598D" w:rsidRDefault="00ED598D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Andrusiv – měly by se poptat ceny u jiných firem</w:t>
      </w:r>
    </w:p>
    <w:p w:rsidR="003F0865" w:rsidRDefault="003F0865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místostarosta – Hlinsko je levnější než AVE, chceme je oslovit</w:t>
      </w:r>
    </w:p>
    <w:p w:rsidR="003F0865" w:rsidRDefault="003F0865" w:rsidP="00AE5ABF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od roku 2021 ještě budeme muset mít kontejnery na textil a oleje, dávám hlaso</w:t>
      </w:r>
      <w:r w:rsidR="00D31A1A">
        <w:rPr>
          <w:rFonts w:eastAsia="Times New Roman" w:cs="Times New Roman"/>
          <w:bCs/>
          <w:iCs/>
        </w:rPr>
        <w:t>vat o ceně za odpad, kdo je pro ponechání</w:t>
      </w:r>
      <w:r>
        <w:rPr>
          <w:rFonts w:eastAsia="Times New Roman" w:cs="Times New Roman"/>
          <w:bCs/>
          <w:iCs/>
        </w:rPr>
        <w:t xml:space="preserve"> </w:t>
      </w:r>
      <w:r w:rsidR="00D31A1A">
        <w:rPr>
          <w:rFonts w:eastAsia="Times New Roman" w:cs="Times New Roman"/>
          <w:bCs/>
          <w:iCs/>
        </w:rPr>
        <w:t>cen</w:t>
      </w:r>
    </w:p>
    <w:p w:rsidR="00895596" w:rsidRDefault="00895596" w:rsidP="00AE5ABF">
      <w:pPr>
        <w:jc w:val="both"/>
        <w:rPr>
          <w:rFonts w:eastAsia="Times New Roman" w:cs="Times New Roman"/>
          <w:bCs/>
          <w:iCs/>
        </w:rPr>
      </w:pPr>
    </w:p>
    <w:p w:rsidR="00ED598D" w:rsidRDefault="00ED598D" w:rsidP="00ED598D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ED598D" w:rsidRDefault="00ED598D" w:rsidP="00ED598D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ED598D" w:rsidRPr="001E724A" w:rsidRDefault="00ED598D" w:rsidP="00ED598D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>cenu za komunální odpad ve výši 500,</w:t>
      </w:r>
      <w:r w:rsidRPr="001E724A">
        <w:rPr>
          <w:rFonts w:eastAsia="Times New Roman" w:cs="Times New Roman"/>
          <w:i/>
        </w:rPr>
        <w:t>- Kč</w:t>
      </w:r>
      <w:r>
        <w:rPr>
          <w:rFonts w:eastAsia="Times New Roman" w:cs="Times New Roman"/>
          <w:i/>
        </w:rPr>
        <w:t xml:space="preserve">/rok za osobu, za děti do 6 let a </w:t>
      </w:r>
      <w:r>
        <w:rPr>
          <w:rFonts w:eastAsia="Times New Roman" w:cs="Times New Roman"/>
          <w:i/>
        </w:rPr>
        <w:lastRenderedPageBreak/>
        <w:t>důchodce nad 75let 25</w:t>
      </w:r>
      <w:r w:rsidRPr="001E724A">
        <w:rPr>
          <w:rFonts w:eastAsia="Times New Roman" w:cs="Times New Roman"/>
          <w:i/>
        </w:rPr>
        <w:t>0,- Kč</w:t>
      </w:r>
    </w:p>
    <w:p w:rsidR="004329C4" w:rsidRDefault="004329C4" w:rsidP="00AE5ABF">
      <w:pPr>
        <w:jc w:val="both"/>
        <w:rPr>
          <w:rFonts w:eastAsia="Times New Roman" w:cs="Times New Roman"/>
          <w:bCs/>
          <w:iCs/>
        </w:rPr>
      </w:pPr>
    </w:p>
    <w:p w:rsidR="00D14489" w:rsidRDefault="00627E95" w:rsidP="003F0865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r w:rsidR="00441C8F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 –  </w:t>
      </w:r>
      <w:r w:rsidR="00A678C8">
        <w:rPr>
          <w:rFonts w:eastAsia="Times New Roman" w:cs="Times New Roman"/>
          <w:b/>
          <w:bCs/>
        </w:rPr>
        <w:t>R</w:t>
      </w:r>
      <w:r w:rsidR="003F0865">
        <w:rPr>
          <w:rFonts w:eastAsia="Times New Roman" w:cs="Times New Roman"/>
          <w:b/>
          <w:bCs/>
        </w:rPr>
        <w:t>ozpočet DSO Heřmanoměstecko na rok 2019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obec dává na vědomí</w:t>
      </w:r>
      <w:r w:rsidR="002D7ED7">
        <w:rPr>
          <w:rFonts w:eastAsia="Times New Roman" w:cs="Times New Roman"/>
          <w:bCs/>
          <w:iCs/>
        </w:rPr>
        <w:t>, rozpočet byl řádně vyvěšen a je k nahlédnutí na stránkách obce</w:t>
      </w:r>
    </w:p>
    <w:p w:rsidR="002D7ED7" w:rsidRDefault="002D7ED7" w:rsidP="003F0865">
      <w:pPr>
        <w:jc w:val="both"/>
        <w:rPr>
          <w:rFonts w:eastAsia="Times New Roman" w:cs="Times New Roman"/>
          <w:bCs/>
          <w:iCs/>
        </w:rPr>
      </w:pPr>
    </w:p>
    <w:p w:rsidR="002D7ED7" w:rsidRPr="002D7ED7" w:rsidRDefault="002D7ED7" w:rsidP="003F0865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  <w:bCs/>
          <w:i/>
          <w:iCs/>
        </w:rPr>
        <w:t>ZO bere na vědomí rozpočet DSO Heřmanoměstecko na rok 2019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D31A1A">
        <w:rPr>
          <w:rFonts w:eastAsia="Times New Roman" w:cs="Times New Roman"/>
          <w:b/>
          <w:bCs/>
        </w:rPr>
        <w:t xml:space="preserve"> 8 –  </w:t>
      </w:r>
      <w:r w:rsidR="00A678C8">
        <w:rPr>
          <w:rFonts w:eastAsia="Times New Roman"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>ozpočtový výhled DSO Heřmanoměstecko na období 2020 - 2023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obec dává na vědomí, výhled byl řádně vyvěšen a je k nahlédnutí na stránkách obce, jsme v pořadí na opravu kapličky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místostarosta – máme tam 100 000,- Kč na opravu kapličky, je to vlhký, protože nejsou okapy, mělo by se to podřezat, je</w:t>
      </w:r>
      <w:r w:rsidR="00D31A1A">
        <w:rPr>
          <w:rFonts w:eastAsia="Times New Roman" w:cs="Times New Roman"/>
          <w:bCs/>
          <w:iCs/>
        </w:rPr>
        <w:t xml:space="preserve"> to potřeba posoudit památkovým ústavem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</w:p>
    <w:p w:rsidR="002D7ED7" w:rsidRPr="002D7ED7" w:rsidRDefault="002D7ED7" w:rsidP="002D7ED7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  <w:bCs/>
          <w:i/>
          <w:iCs/>
        </w:rPr>
        <w:t>ZO bere na vědomí rozpočtový výhled DSO Heřmanoměstecko na období 2021 - 2023</w:t>
      </w:r>
    </w:p>
    <w:p w:rsidR="002D7ED7" w:rsidRDefault="002D7ED7" w:rsidP="002D7ED7">
      <w:pPr>
        <w:ind w:firstLine="709"/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</w:p>
    <w:p w:rsidR="002D7ED7" w:rsidRDefault="002D7ED7" w:rsidP="002D7ED7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FF5B9B">
        <w:rPr>
          <w:rFonts w:eastAsia="Times New Roman" w:cs="Times New Roman"/>
          <w:b/>
          <w:bCs/>
        </w:rPr>
        <w:t xml:space="preserve"> 9</w:t>
      </w:r>
      <w:r w:rsidR="00A678C8">
        <w:rPr>
          <w:rFonts w:eastAsia="Times New Roman" w:cs="Times New Roman"/>
          <w:b/>
          <w:bCs/>
        </w:rPr>
        <w:t xml:space="preserve"> –  P</w:t>
      </w:r>
      <w:r>
        <w:rPr>
          <w:rFonts w:eastAsia="Times New Roman" w:cs="Times New Roman"/>
          <w:b/>
          <w:bCs/>
        </w:rPr>
        <w:t>lán inventur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členy komise navrhuji p. Andrusiva, p. Horáka a p. Konečného</w:t>
      </w:r>
      <w:r w:rsidR="00FF5B9B">
        <w:rPr>
          <w:rFonts w:eastAsia="Times New Roman" w:cs="Times New Roman"/>
          <w:bCs/>
          <w:iCs/>
        </w:rPr>
        <w:t>, termín je do konce ledna</w:t>
      </w:r>
    </w:p>
    <w:p w:rsidR="00FF5B9B" w:rsidRDefault="00FF5B9B" w:rsidP="002D7ED7">
      <w:pPr>
        <w:jc w:val="both"/>
        <w:rPr>
          <w:rFonts w:eastAsia="Times New Roman" w:cs="Times New Roman"/>
          <w:bCs/>
          <w:iCs/>
        </w:rPr>
      </w:pPr>
    </w:p>
    <w:p w:rsidR="00FF5B9B" w:rsidRDefault="00FF5B9B" w:rsidP="00FF5B9B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FF5B9B" w:rsidRDefault="00FF5B9B" w:rsidP="00FF5B9B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F5B9B" w:rsidRDefault="00FF5B9B" w:rsidP="00FF5B9B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i/>
          <w:iCs/>
        </w:rPr>
        <w:t xml:space="preserve">       ZO schvaluje </w:t>
      </w:r>
      <w:r>
        <w:rPr>
          <w:rFonts w:eastAsia="Times New Roman" w:cs="Times New Roman"/>
          <w:i/>
        </w:rPr>
        <w:t xml:space="preserve">plán </w:t>
      </w:r>
      <w:r w:rsidR="00B77B3B">
        <w:rPr>
          <w:rFonts w:eastAsia="Times New Roman" w:cs="Times New Roman"/>
          <w:bCs/>
          <w:i/>
          <w:iCs/>
        </w:rPr>
        <w:t>inventur z</w:t>
      </w:r>
      <w:r>
        <w:rPr>
          <w:rFonts w:eastAsia="Times New Roman" w:cs="Times New Roman"/>
          <w:bCs/>
          <w:i/>
          <w:iCs/>
        </w:rPr>
        <w:t>a rok 201</w:t>
      </w:r>
      <w:r w:rsidR="00B77B3B">
        <w:rPr>
          <w:rFonts w:eastAsia="Times New Roman" w:cs="Times New Roman"/>
          <w:bCs/>
          <w:i/>
          <w:iCs/>
        </w:rPr>
        <w:t>8</w:t>
      </w:r>
    </w:p>
    <w:p w:rsidR="00FF5B9B" w:rsidRDefault="00FF5B9B" w:rsidP="00FF5B9B">
      <w:pPr>
        <w:jc w:val="both"/>
        <w:rPr>
          <w:rFonts w:eastAsia="Times New Roman" w:cs="Times New Roman"/>
          <w:bCs/>
          <w:i/>
          <w:iCs/>
        </w:rPr>
      </w:pPr>
    </w:p>
    <w:p w:rsidR="00FF5B9B" w:rsidRDefault="00FF5B9B" w:rsidP="00FF5B9B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A678C8">
        <w:rPr>
          <w:rFonts w:eastAsia="Times New Roman" w:cs="Times New Roman"/>
          <w:b/>
          <w:bCs/>
        </w:rPr>
        <w:t xml:space="preserve"> 10 –  Z</w:t>
      </w:r>
      <w:r>
        <w:rPr>
          <w:rFonts w:eastAsia="Times New Roman" w:cs="Times New Roman"/>
          <w:b/>
          <w:bCs/>
        </w:rPr>
        <w:t>áměr obce č. 3/2018</w:t>
      </w:r>
    </w:p>
    <w:p w:rsidR="00AD74D0" w:rsidRDefault="00AD74D0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Bednářová</w:t>
      </w:r>
      <w:r w:rsidR="00FF5B9B">
        <w:rPr>
          <w:rFonts w:eastAsia="Times New Roman" w:cs="Times New Roman"/>
          <w:bCs/>
          <w:iCs/>
        </w:rPr>
        <w:t xml:space="preserve"> – dostali jsme žádosti od p. Čáslavky a p. Zímové o odkoupení částí obecního pozemku</w:t>
      </w:r>
      <w:r w:rsidR="00B5189C" w:rsidRPr="00B5189C">
        <w:rPr>
          <w:rFonts w:eastAsia="Times New Roman" w:cs="Times New Roman"/>
          <w:bCs/>
          <w:iCs/>
        </w:rPr>
        <w:t xml:space="preserve"> </w:t>
      </w:r>
      <w:r w:rsidR="00B5189C">
        <w:rPr>
          <w:rFonts w:eastAsia="Times New Roman" w:cs="Times New Roman"/>
          <w:bCs/>
          <w:iCs/>
        </w:rPr>
        <w:t>p.č. 441/1</w:t>
      </w:r>
      <w:r w:rsidR="00FF5B9B">
        <w:rPr>
          <w:rFonts w:eastAsia="Times New Roman" w:cs="Times New Roman"/>
          <w:bCs/>
          <w:iCs/>
        </w:rPr>
        <w:t xml:space="preserve">, parcely jsou již vyměřené, </w:t>
      </w:r>
      <w:r>
        <w:rPr>
          <w:rFonts w:eastAsia="Times New Roman" w:cs="Times New Roman"/>
          <w:bCs/>
          <w:iCs/>
        </w:rPr>
        <w:t>smlouvy jsou připravené, ale není dohodnutá cena</w:t>
      </w:r>
    </w:p>
    <w:p w:rsidR="00AD74D0" w:rsidRDefault="00AD74D0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p. Žďárský - měl by se udělat katalog cen</w:t>
      </w:r>
    </w:p>
    <w:p w:rsidR="00FF5B9B" w:rsidRDefault="00AD74D0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starosta - </w:t>
      </w:r>
      <w:r w:rsidR="00FF5B9B">
        <w:rPr>
          <w:rFonts w:eastAsia="Times New Roman" w:cs="Times New Roman"/>
          <w:bCs/>
          <w:iCs/>
        </w:rPr>
        <w:t>navrhuji odložit na příště</w:t>
      </w:r>
      <w:r>
        <w:rPr>
          <w:rFonts w:eastAsia="Times New Roman" w:cs="Times New Roman"/>
          <w:bCs/>
          <w:iCs/>
        </w:rPr>
        <w:t xml:space="preserve">, kdo je pro </w:t>
      </w:r>
    </w:p>
    <w:p w:rsidR="002D7ED7" w:rsidRDefault="002D7ED7" w:rsidP="002D7ED7">
      <w:pPr>
        <w:jc w:val="both"/>
        <w:rPr>
          <w:rFonts w:eastAsia="Times New Roman" w:cs="Times New Roman"/>
          <w:bCs/>
          <w:iCs/>
        </w:rPr>
      </w:pPr>
    </w:p>
    <w:p w:rsidR="00FF5B9B" w:rsidRDefault="00AD74D0" w:rsidP="00FF5B9B">
      <w:pPr>
        <w:ind w:firstLine="709"/>
      </w:pPr>
      <w:r>
        <w:rPr>
          <w:rFonts w:eastAsia="Times New Roman" w:cs="Times New Roman"/>
        </w:rPr>
        <w:t>Hlasování:  pro:  6</w:t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  <w:t>zdržel se: 0</w:t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</w:r>
      <w:r w:rsidR="00FF5B9B">
        <w:rPr>
          <w:rFonts w:eastAsia="Times New Roman" w:cs="Times New Roman"/>
        </w:rPr>
        <w:tab/>
        <w:t xml:space="preserve">proti:   </w:t>
      </w:r>
      <w:r w:rsidR="00D31A1A">
        <w:rPr>
          <w:rFonts w:eastAsia="Times New Roman" w:cs="Times New Roman"/>
        </w:rPr>
        <w:t>0</w:t>
      </w:r>
    </w:p>
    <w:p w:rsidR="00FF5B9B" w:rsidRDefault="00FF5B9B" w:rsidP="00FF5B9B">
      <w:pPr>
        <w:tabs>
          <w:tab w:val="left" w:pos="109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F5B9B" w:rsidRPr="001E724A" w:rsidRDefault="00FF5B9B" w:rsidP="00FF5B9B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       ZO </w:t>
      </w:r>
      <w:r w:rsidR="00D31A1A">
        <w:rPr>
          <w:rFonts w:eastAsia="Times New Roman" w:cs="Times New Roman"/>
          <w:i/>
          <w:iCs/>
        </w:rPr>
        <w:t>schvaluje</w:t>
      </w:r>
      <w:r>
        <w:rPr>
          <w:rFonts w:eastAsia="Times New Roman" w:cs="Times New Roman"/>
          <w:i/>
          <w:iCs/>
        </w:rPr>
        <w:t xml:space="preserve"> </w:t>
      </w:r>
      <w:r w:rsidR="00AD74D0">
        <w:rPr>
          <w:rFonts w:eastAsia="Times New Roman" w:cs="Times New Roman"/>
          <w:i/>
          <w:iCs/>
        </w:rPr>
        <w:t>záměr obce č. 3/2018 a ukládá do příště aktualizovat ceny za nemovitosti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</w:p>
    <w:p w:rsidR="00FF5B9B" w:rsidRDefault="00FF5B9B" w:rsidP="00FF5B9B">
      <w:pPr>
        <w:spacing w:line="360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č.</w:t>
      </w:r>
      <w:r w:rsidR="00AD74D0">
        <w:rPr>
          <w:rFonts w:eastAsia="Times New Roman" w:cs="Times New Roman"/>
          <w:b/>
          <w:bCs/>
        </w:rPr>
        <w:t xml:space="preserve"> 11</w:t>
      </w:r>
      <w:r>
        <w:rPr>
          <w:rFonts w:eastAsia="Times New Roman" w:cs="Times New Roman"/>
          <w:b/>
          <w:bCs/>
        </w:rPr>
        <w:t xml:space="preserve"> –  </w:t>
      </w:r>
      <w:r w:rsidR="00A678C8">
        <w:rPr>
          <w:rFonts w:eastAsia="Times New Roman" w:cs="Times New Roman"/>
          <w:b/>
          <w:bCs/>
        </w:rPr>
        <w:t>R</w:t>
      </w:r>
      <w:r w:rsidR="00AD74D0">
        <w:rPr>
          <w:rFonts w:eastAsia="Times New Roman" w:cs="Times New Roman"/>
          <w:b/>
          <w:bCs/>
        </w:rPr>
        <w:t>ůzné</w:t>
      </w:r>
    </w:p>
    <w:p w:rsidR="00FF5B9B" w:rsidRDefault="00FF5B9B" w:rsidP="00FF5B9B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starosta – </w:t>
      </w:r>
      <w:r w:rsidR="00B5189C">
        <w:rPr>
          <w:rFonts w:eastAsia="Times New Roman" w:cs="Times New Roman"/>
          <w:bCs/>
          <w:iCs/>
        </w:rPr>
        <w:t>dále by se měla udělat revize cen palivového dřeva</w:t>
      </w:r>
    </w:p>
    <w:p w:rsidR="00B5189C" w:rsidRDefault="00B5189C" w:rsidP="00FF5B9B">
      <w:pPr>
        <w:jc w:val="both"/>
        <w:rPr>
          <w:rFonts w:eastAsia="Times New Roman" w:cs="Times New Roman"/>
          <w:bCs/>
          <w:iCs/>
        </w:rPr>
      </w:pPr>
    </w:p>
    <w:p w:rsidR="00B5189C" w:rsidRDefault="00A678C8" w:rsidP="00A678C8">
      <w:pPr>
        <w:jc w:val="both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/>
          <w:iCs/>
        </w:rPr>
        <w:t xml:space="preserve">     </w:t>
      </w:r>
      <w:r w:rsidR="00B5189C">
        <w:rPr>
          <w:rFonts w:eastAsia="Times New Roman" w:cs="Times New Roman"/>
          <w:bCs/>
          <w:i/>
          <w:iCs/>
        </w:rPr>
        <w:t>ZO ukládá do příštího zastupitelstva ak</w:t>
      </w:r>
      <w:r w:rsidR="00D31A1A">
        <w:rPr>
          <w:rFonts w:eastAsia="Times New Roman" w:cs="Times New Roman"/>
          <w:bCs/>
          <w:i/>
          <w:iCs/>
        </w:rPr>
        <w:t>tualizovat ceny</w:t>
      </w:r>
      <w:r w:rsidR="00B5189C">
        <w:rPr>
          <w:rFonts w:eastAsia="Times New Roman" w:cs="Times New Roman"/>
          <w:bCs/>
          <w:i/>
          <w:iCs/>
        </w:rPr>
        <w:t xml:space="preserve"> dřevo, služby</w:t>
      </w:r>
    </w:p>
    <w:p w:rsidR="00B5189C" w:rsidRPr="00B5189C" w:rsidRDefault="00B5189C" w:rsidP="00FF5B9B">
      <w:pPr>
        <w:jc w:val="both"/>
        <w:rPr>
          <w:rFonts w:eastAsia="Times New Roman" w:cs="Times New Roman"/>
          <w:bCs/>
          <w:i/>
          <w:iCs/>
        </w:rPr>
      </w:pPr>
    </w:p>
    <w:p w:rsidR="003F0865" w:rsidRDefault="00B5189C" w:rsidP="003F0865">
      <w:p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starosta – kompetence starosty na rozpočtová opatření navrhuji ponechat na 50 000,- Kč</w:t>
      </w:r>
    </w:p>
    <w:p w:rsidR="003F0865" w:rsidRDefault="003F0865" w:rsidP="003F0865">
      <w:pPr>
        <w:jc w:val="both"/>
        <w:rPr>
          <w:rFonts w:eastAsia="Times New Roman" w:cs="Times New Roman"/>
          <w:bCs/>
          <w:iCs/>
        </w:rPr>
      </w:pPr>
    </w:p>
    <w:p w:rsidR="003F0865" w:rsidRDefault="003F0865" w:rsidP="003F0865">
      <w:pPr>
        <w:jc w:val="both"/>
      </w:pPr>
      <w:r>
        <w:rPr>
          <w:rFonts w:eastAsia="Times New Roman" w:cs="Times New Roman"/>
          <w:bCs/>
          <w:iCs/>
        </w:rPr>
        <w:tab/>
      </w: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3F0865" w:rsidRDefault="003F0865" w:rsidP="003F0865">
      <w:pPr>
        <w:tabs>
          <w:tab w:val="left" w:pos="3615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</w:p>
    <w:p w:rsidR="003F0865" w:rsidRDefault="00A678C8" w:rsidP="00A678C8">
      <w:pPr>
        <w:jc w:val="both"/>
        <w:rPr>
          <w:rFonts w:eastAsia="Times New Roman" w:cs="Times New Roman"/>
          <w:i/>
          <w:iCs/>
        </w:rPr>
      </w:pPr>
      <w:r>
        <w:t xml:space="preserve">     </w:t>
      </w:r>
      <w:r w:rsidR="003F0865">
        <w:t xml:space="preserve">ZO </w:t>
      </w:r>
      <w:r w:rsidR="003F0865">
        <w:rPr>
          <w:rFonts w:eastAsia="Times New Roman" w:cs="Times New Roman"/>
          <w:i/>
          <w:iCs/>
        </w:rPr>
        <w:t xml:space="preserve">schvaluje </w:t>
      </w:r>
      <w:r w:rsidR="00B5189C">
        <w:rPr>
          <w:rFonts w:eastAsia="Times New Roman" w:cs="Times New Roman"/>
          <w:i/>
          <w:iCs/>
        </w:rPr>
        <w:t>kompetence starosty k rozpočtovým opatřením</w:t>
      </w:r>
    </w:p>
    <w:p w:rsidR="00B5189C" w:rsidRDefault="00B5189C" w:rsidP="00B5189C">
      <w:pPr>
        <w:ind w:left="360"/>
        <w:jc w:val="both"/>
        <w:rPr>
          <w:b/>
          <w:bCs/>
        </w:rPr>
      </w:pPr>
    </w:p>
    <w:p w:rsidR="00B5189C" w:rsidRDefault="00B5189C" w:rsidP="00B5189C">
      <w:pPr>
        <w:jc w:val="both"/>
        <w:rPr>
          <w:bCs/>
        </w:rPr>
      </w:pPr>
      <w:r>
        <w:rPr>
          <w:bCs/>
        </w:rPr>
        <w:t xml:space="preserve">starosta – žádost </w:t>
      </w:r>
      <w:r w:rsidR="001167F8">
        <w:rPr>
          <w:bCs/>
        </w:rPr>
        <w:t xml:space="preserve">p. Bidermannové </w:t>
      </w:r>
      <w:r w:rsidR="00D31A1A">
        <w:rPr>
          <w:bCs/>
        </w:rPr>
        <w:t>o odkoupení</w:t>
      </w:r>
      <w:r>
        <w:rPr>
          <w:bCs/>
        </w:rPr>
        <w:t xml:space="preserve"> části pozemku p.č. 228/1,</w:t>
      </w:r>
      <w:r w:rsidR="001167F8">
        <w:rPr>
          <w:bCs/>
        </w:rPr>
        <w:t xml:space="preserve"> </w:t>
      </w:r>
      <w:r>
        <w:rPr>
          <w:bCs/>
        </w:rPr>
        <w:t xml:space="preserve">může se nechat vyměřit až se bude vyznačovat hranice v lese </w:t>
      </w:r>
    </w:p>
    <w:p w:rsidR="001167F8" w:rsidRDefault="001167F8" w:rsidP="00B5189C">
      <w:pPr>
        <w:jc w:val="both"/>
        <w:rPr>
          <w:bCs/>
        </w:rPr>
      </w:pPr>
    </w:p>
    <w:p w:rsidR="001167F8" w:rsidRDefault="00A678C8" w:rsidP="00B5189C">
      <w:pPr>
        <w:jc w:val="both"/>
        <w:rPr>
          <w:bCs/>
          <w:i/>
        </w:rPr>
      </w:pPr>
      <w:r>
        <w:rPr>
          <w:bCs/>
        </w:rPr>
        <w:t xml:space="preserve">     </w:t>
      </w:r>
      <w:r w:rsidR="001167F8">
        <w:rPr>
          <w:bCs/>
          <w:i/>
        </w:rPr>
        <w:t>ZO ukládá starostovi nechat vyměřit část pozemku p.č. 228/1</w:t>
      </w:r>
    </w:p>
    <w:p w:rsidR="001167F8" w:rsidRDefault="001167F8" w:rsidP="00B5189C">
      <w:pPr>
        <w:jc w:val="both"/>
        <w:rPr>
          <w:bCs/>
        </w:rPr>
      </w:pPr>
    </w:p>
    <w:p w:rsidR="001167F8" w:rsidRDefault="001167F8" w:rsidP="00A678C8">
      <w:pPr>
        <w:jc w:val="both"/>
        <w:rPr>
          <w:bCs/>
        </w:rPr>
      </w:pPr>
      <w:r>
        <w:rPr>
          <w:bCs/>
        </w:rPr>
        <w:lastRenderedPageBreak/>
        <w:t xml:space="preserve">starosta – navrhuji místostarostu k zastupování obce </w:t>
      </w:r>
      <w:r w:rsidRPr="001167F8">
        <w:rPr>
          <w:bCs/>
        </w:rPr>
        <w:t>na jednáních DSO Heřman</w:t>
      </w:r>
      <w:r w:rsidR="001D1A81">
        <w:rPr>
          <w:bCs/>
        </w:rPr>
        <w:t>o</w:t>
      </w:r>
      <w:r w:rsidRPr="001167F8">
        <w:rPr>
          <w:bCs/>
        </w:rPr>
        <w:t>městecko a MAS Železnohorský region</w:t>
      </w:r>
    </w:p>
    <w:p w:rsidR="001167F8" w:rsidRPr="001167F8" w:rsidRDefault="001167F8" w:rsidP="00A678C8">
      <w:pPr>
        <w:jc w:val="both"/>
        <w:rPr>
          <w:bCs/>
        </w:rPr>
      </w:pPr>
      <w:r>
        <w:rPr>
          <w:bCs/>
        </w:rPr>
        <w:t xml:space="preserve">místostarosta – složení výboru </w:t>
      </w:r>
      <w:r w:rsidR="00D31A1A">
        <w:rPr>
          <w:bCs/>
        </w:rPr>
        <w:t xml:space="preserve">Heřmanoměstecka </w:t>
      </w:r>
      <w:r>
        <w:rPr>
          <w:bCs/>
        </w:rPr>
        <w:t>zůstává stejné, v</w:t>
      </w:r>
      <w:r w:rsidR="00D31A1A">
        <w:rPr>
          <w:bCs/>
        </w:rPr>
        <w:t> Heřmanově Městci</w:t>
      </w:r>
      <w:r>
        <w:rPr>
          <w:bCs/>
        </w:rPr>
        <w:t xml:space="preserve"> začali provozovat útulek pro psy, navrhuji uzavřít smlouvu, dále se může uzavřít smlouva s městskou policií, také vydali krásnou publikaci </w:t>
      </w:r>
      <w:r w:rsidR="001D1A81">
        <w:rPr>
          <w:bCs/>
        </w:rPr>
        <w:t>Architektonické dědictví mikroregionu Heřman</w:t>
      </w:r>
      <w:r w:rsidR="00A678C8">
        <w:rPr>
          <w:bCs/>
        </w:rPr>
        <w:t>o</w:t>
      </w:r>
      <w:r w:rsidR="001D1A81">
        <w:rPr>
          <w:bCs/>
        </w:rPr>
        <w:t>městecko Cesta staletími, máme jich 100, 30 v anglickém jazyce</w:t>
      </w:r>
      <w:r>
        <w:rPr>
          <w:bCs/>
        </w:rPr>
        <w:t xml:space="preserve">, </w:t>
      </w:r>
      <w:r w:rsidR="001D1A81">
        <w:rPr>
          <w:bCs/>
        </w:rPr>
        <w:t xml:space="preserve">brožura </w:t>
      </w:r>
      <w:r>
        <w:rPr>
          <w:bCs/>
        </w:rPr>
        <w:t>bude viset na vývěsce s informací, že jsou na OÚ k dispozici</w:t>
      </w:r>
    </w:p>
    <w:p w:rsidR="001167F8" w:rsidRDefault="001167F8" w:rsidP="00B5189C">
      <w:pPr>
        <w:jc w:val="both"/>
        <w:rPr>
          <w:bCs/>
          <w:i/>
        </w:rPr>
      </w:pPr>
    </w:p>
    <w:p w:rsidR="001167F8" w:rsidRDefault="001167F8" w:rsidP="001167F8">
      <w:pPr>
        <w:ind w:firstLine="709"/>
        <w:jc w:val="both"/>
        <w:rPr>
          <w:bCs/>
          <w:i/>
        </w:rPr>
      </w:pPr>
      <w:r>
        <w:rPr>
          <w:bCs/>
          <w:i/>
        </w:rPr>
        <w:t>ZO pověřuje místostarostu obce k zastupování obce na jednáních DSO Heřma</w:t>
      </w:r>
      <w:r w:rsidR="001D1A81">
        <w:rPr>
          <w:bCs/>
          <w:i/>
        </w:rPr>
        <w:t>no</w:t>
      </w:r>
      <w:r>
        <w:rPr>
          <w:bCs/>
          <w:i/>
        </w:rPr>
        <w:t>městecko a MAS Železnohorský region</w:t>
      </w:r>
    </w:p>
    <w:p w:rsidR="001167F8" w:rsidRDefault="001167F8" w:rsidP="001167F8">
      <w:pPr>
        <w:jc w:val="both"/>
        <w:rPr>
          <w:bCs/>
          <w:i/>
        </w:rPr>
      </w:pPr>
    </w:p>
    <w:p w:rsidR="001167F8" w:rsidRDefault="001167F8" w:rsidP="001167F8">
      <w:pPr>
        <w:jc w:val="both"/>
        <w:rPr>
          <w:bCs/>
        </w:rPr>
      </w:pPr>
      <w:r>
        <w:rPr>
          <w:bCs/>
        </w:rPr>
        <w:t>p. Ž</w:t>
      </w:r>
      <w:r w:rsidR="00A678C8">
        <w:rPr>
          <w:bCs/>
        </w:rPr>
        <w:t>ďárský – posvícení bude třetí</w:t>
      </w:r>
      <w:r w:rsidR="001D1A81">
        <w:rPr>
          <w:bCs/>
        </w:rPr>
        <w:t xml:space="preserve"> n</w:t>
      </w:r>
      <w:r w:rsidR="006209D2">
        <w:rPr>
          <w:bCs/>
        </w:rPr>
        <w:t>eděli v září tj. 14.9.2019, dětský den je otazník, musíme vyhodnotit, zda bude zájem, sekáč je naplánová</w:t>
      </w:r>
      <w:r w:rsidR="001D1A81">
        <w:rPr>
          <w:bCs/>
        </w:rPr>
        <w:t xml:space="preserve">n na 10.8.2019 a 30.4.2019 čarodějnice  </w:t>
      </w:r>
    </w:p>
    <w:p w:rsidR="006209D2" w:rsidRDefault="006209D2" w:rsidP="001167F8">
      <w:pPr>
        <w:jc w:val="both"/>
        <w:rPr>
          <w:bCs/>
        </w:rPr>
      </w:pPr>
    </w:p>
    <w:p w:rsidR="006209D2" w:rsidRPr="001167F8" w:rsidRDefault="00A678C8" w:rsidP="001167F8">
      <w:pPr>
        <w:jc w:val="both"/>
        <w:rPr>
          <w:bCs/>
        </w:rPr>
      </w:pPr>
      <w:r>
        <w:rPr>
          <w:bCs/>
        </w:rPr>
        <w:t>p. Nevečeřal – kdo má na starost úklid, d</w:t>
      </w:r>
      <w:r w:rsidR="006209D2">
        <w:rPr>
          <w:bCs/>
        </w:rPr>
        <w:t>říve tu bylo zameteno a dnes je tu plno sněhu</w:t>
      </w:r>
    </w:p>
    <w:p w:rsidR="00D14489" w:rsidRDefault="00D14489">
      <w:pPr>
        <w:rPr>
          <w:rFonts w:eastAsia="Times New Roman" w:cs="Times New Roman"/>
          <w:b/>
          <w:bCs/>
        </w:rPr>
      </w:pPr>
    </w:p>
    <w:p w:rsidR="00D14489" w:rsidRDefault="00D1448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</w:t>
      </w:r>
      <w:r w:rsidR="00B56356">
        <w:rPr>
          <w:rFonts w:eastAsia="Times New Roman" w:cs="Times New Roman"/>
          <w:b/>
          <w:bCs/>
        </w:rPr>
        <w:t>8</w:t>
      </w:r>
      <w:r w:rsidR="00A678C8">
        <w:rPr>
          <w:rFonts w:eastAsia="Times New Roman" w:cs="Times New Roman"/>
          <w:b/>
          <w:bCs/>
        </w:rPr>
        <w:t xml:space="preserve"> – U</w:t>
      </w:r>
      <w:r>
        <w:rPr>
          <w:rFonts w:eastAsia="Times New Roman" w:cs="Times New Roman"/>
          <w:b/>
          <w:bCs/>
        </w:rPr>
        <w:t>snesení a závěr</w:t>
      </w:r>
    </w:p>
    <w:p w:rsidR="003B28A2" w:rsidRDefault="003B28A2"/>
    <w:p w:rsidR="00794EF9" w:rsidRDefault="00627E95">
      <w:pPr>
        <w:jc w:val="both"/>
      </w:pPr>
      <w:r>
        <w:t>Program</w:t>
      </w:r>
      <w:r>
        <w:rPr>
          <w:rFonts w:eastAsia="Times New Roman" w:cs="Times New Roman"/>
        </w:rPr>
        <w:t xml:space="preserve"> </w:t>
      </w:r>
      <w:r>
        <w:t>zasedání</w:t>
      </w:r>
      <w:r>
        <w:rPr>
          <w:rFonts w:eastAsia="Times New Roman" w:cs="Times New Roman"/>
        </w:rPr>
        <w:t xml:space="preserve"> </w:t>
      </w:r>
      <w:r>
        <w:t>byl</w:t>
      </w:r>
      <w:r>
        <w:rPr>
          <w:rFonts w:eastAsia="Times New Roman" w:cs="Times New Roman"/>
        </w:rPr>
        <w:t xml:space="preserve"> </w:t>
      </w:r>
      <w:r>
        <w:t>vyčerpán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žádné</w:t>
      </w:r>
      <w:r>
        <w:rPr>
          <w:rFonts w:eastAsia="Times New Roman" w:cs="Times New Roman"/>
        </w:rPr>
        <w:t xml:space="preserve"> </w:t>
      </w:r>
      <w:r>
        <w:t>další</w:t>
      </w:r>
      <w:r>
        <w:rPr>
          <w:rFonts w:eastAsia="Times New Roman" w:cs="Times New Roman"/>
        </w:rPr>
        <w:t xml:space="preserve"> </w:t>
      </w:r>
      <w:r>
        <w:t>dotazy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připomínky</w:t>
      </w:r>
      <w:r>
        <w:rPr>
          <w:rFonts w:eastAsia="Times New Roman" w:cs="Times New Roman"/>
        </w:rPr>
        <w:t xml:space="preserve"> </w:t>
      </w:r>
      <w:r>
        <w:t xml:space="preserve">nebyly. </w:t>
      </w:r>
    </w:p>
    <w:p w:rsidR="00627E95" w:rsidRDefault="00627E95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>
        <w:rPr>
          <w:rFonts w:eastAsia="Times New Roman" w:cs="Times New Roman"/>
        </w:rPr>
        <w:t xml:space="preserve"> </w:t>
      </w:r>
      <w:r>
        <w:t>zastupitelstva</w:t>
      </w:r>
      <w:r>
        <w:rPr>
          <w:rFonts w:eastAsia="Times New Roman" w:cs="Times New Roman"/>
        </w:rPr>
        <w:t xml:space="preserve"> </w:t>
      </w:r>
      <w:r>
        <w:t>obce,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jehož</w:t>
      </w:r>
      <w:r>
        <w:rPr>
          <w:rFonts w:eastAsia="Times New Roman" w:cs="Times New Roman"/>
        </w:rPr>
        <w:t xml:space="preserve"> </w:t>
      </w:r>
      <w:r>
        <w:t>jednotlivých</w:t>
      </w:r>
      <w:r>
        <w:rPr>
          <w:rFonts w:eastAsia="Times New Roman" w:cs="Times New Roman"/>
        </w:rPr>
        <w:t xml:space="preserve"> </w:t>
      </w:r>
      <w:r>
        <w:t>bodů</w:t>
      </w:r>
      <w:r>
        <w:rPr>
          <w:rFonts w:eastAsia="Times New Roman" w:cs="Times New Roman"/>
        </w:rPr>
        <w:t xml:space="preserve"> </w:t>
      </w:r>
      <w:r>
        <w:t>bude</w:t>
      </w:r>
      <w:r>
        <w:rPr>
          <w:rFonts w:eastAsia="Times New Roman" w:cs="Times New Roman"/>
        </w:rPr>
        <w:t xml:space="preserve"> </w:t>
      </w:r>
      <w:r>
        <w:t>sestaveno</w:t>
      </w:r>
      <w:r>
        <w:rPr>
          <w:rFonts w:eastAsia="Times New Roman" w:cs="Times New Roman"/>
        </w:rPr>
        <w:t xml:space="preserve"> </w:t>
      </w:r>
      <w:r>
        <w:t>usnesení.</w:t>
      </w:r>
    </w:p>
    <w:p w:rsidR="00627E95" w:rsidRDefault="00627E95">
      <w:pPr>
        <w:rPr>
          <w:rFonts w:eastAsia="Times New Roman" w:cs="Times New Roman"/>
        </w:rPr>
      </w:pPr>
    </w:p>
    <w:p w:rsidR="00627E95" w:rsidRDefault="00627E95">
      <w:r>
        <w:t>Konec</w:t>
      </w:r>
      <w:r>
        <w:rPr>
          <w:rFonts w:eastAsia="Times New Roman" w:cs="Times New Roman"/>
        </w:rPr>
        <w:t xml:space="preserve"> </w:t>
      </w:r>
      <w:r>
        <w:t>zasedání:</w:t>
      </w:r>
      <w:r w:rsidR="006209D2">
        <w:rPr>
          <w:rFonts w:eastAsia="Times New Roman" w:cs="Times New Roman"/>
        </w:rPr>
        <w:t xml:space="preserve">   19:5</w:t>
      </w:r>
      <w:r w:rsidR="00B5635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r>
        <w:t>hodin</w:t>
      </w:r>
    </w:p>
    <w:p w:rsidR="00794EF9" w:rsidRDefault="00794EF9"/>
    <w:p w:rsidR="00627E95" w:rsidRDefault="00627E95"/>
    <w:p w:rsidR="00627E95" w:rsidRDefault="00627E95"/>
    <w:p w:rsidR="00627E95" w:rsidRDefault="00627E95">
      <w:r>
        <w:t>Ověřovatelé:</w:t>
      </w:r>
      <w:r>
        <w:rPr>
          <w:rFonts w:eastAsia="Times New Roman" w:cs="Times New Roman"/>
        </w:rPr>
        <w:t xml:space="preserve">                                                              </w:t>
      </w:r>
      <w:r>
        <w:t>Starosta:</w:t>
      </w:r>
    </w:p>
    <w:p w:rsidR="00794EF9" w:rsidRDefault="00794EF9"/>
    <w:p w:rsidR="00627E95" w:rsidRDefault="00627E95"/>
    <w:p w:rsidR="00627E95" w:rsidRDefault="00627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</w:rPr>
        <w:t xml:space="preserve">  </w:t>
      </w:r>
    </w:p>
    <w:p w:rsidR="00627E95" w:rsidRDefault="00627E95">
      <w:pPr>
        <w:ind w:left="4963"/>
      </w:pPr>
      <w:r>
        <w:rPr>
          <w:rFonts w:eastAsia="Times New Roman" w:cs="Times New Roman"/>
        </w:rPr>
        <w:t xml:space="preserve"> </w:t>
      </w:r>
      <w:r>
        <w:t>Místostarostka:</w:t>
      </w:r>
      <w:r>
        <w:rPr>
          <w:rFonts w:eastAsia="Times New Roman" w:cs="Times New Roman"/>
          <w:i/>
          <w:iCs/>
        </w:rPr>
        <w:t xml:space="preserve">                              </w:t>
      </w:r>
    </w:p>
    <w:sectPr w:rsidR="00627E95" w:rsidSect="002F0A2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E7" w:rsidRDefault="001B5EE7" w:rsidP="003B28A2">
      <w:r>
        <w:separator/>
      </w:r>
    </w:p>
  </w:endnote>
  <w:endnote w:type="continuationSeparator" w:id="1">
    <w:p w:rsidR="001B5EE7" w:rsidRDefault="001B5EE7" w:rsidP="003B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643"/>
      <w:docPartObj>
        <w:docPartGallery w:val="Page Numbers (Bottom of Page)"/>
        <w:docPartUnique/>
      </w:docPartObj>
    </w:sdtPr>
    <w:sdtContent>
      <w:p w:rsidR="006209D2" w:rsidRDefault="005309D4">
        <w:pPr>
          <w:pStyle w:val="Zpat"/>
          <w:jc w:val="center"/>
        </w:pPr>
        <w:fldSimple w:instr=" PAGE   \* MERGEFORMAT ">
          <w:r w:rsidR="00B77B3B">
            <w:rPr>
              <w:noProof/>
            </w:rPr>
            <w:t>4</w:t>
          </w:r>
        </w:fldSimple>
      </w:p>
    </w:sdtContent>
  </w:sdt>
  <w:p w:rsidR="006209D2" w:rsidRDefault="006209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E7" w:rsidRDefault="001B5EE7" w:rsidP="003B28A2">
      <w:r>
        <w:separator/>
      </w:r>
    </w:p>
  </w:footnote>
  <w:footnote w:type="continuationSeparator" w:id="1">
    <w:p w:rsidR="001B5EE7" w:rsidRDefault="001B5EE7" w:rsidP="003B2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3"/>
        </w:tabs>
        <w:ind w:left="1133" w:hanging="283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283"/>
      </w:p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283"/>
      </w:pPr>
    </w:lvl>
    <w:lvl w:ilvl="4">
      <w:start w:val="1"/>
      <w:numFmt w:val="decimal"/>
      <w:lvlText w:val="%5."/>
      <w:lvlJc w:val="left"/>
      <w:pPr>
        <w:tabs>
          <w:tab w:val="num" w:pos="1983"/>
        </w:tabs>
        <w:ind w:left="1983" w:hanging="283"/>
      </w:pPr>
    </w:lvl>
    <w:lvl w:ilvl="5">
      <w:start w:val="1"/>
      <w:numFmt w:val="decimal"/>
      <w:lvlText w:val="%6."/>
      <w:lvlJc w:val="left"/>
      <w:pPr>
        <w:tabs>
          <w:tab w:val="num" w:pos="2267"/>
        </w:tabs>
        <w:ind w:left="2267" w:hanging="283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283"/>
      </w:pPr>
    </w:lvl>
    <w:lvl w:ilvl="7">
      <w:start w:val="1"/>
      <w:numFmt w:val="decimal"/>
      <w:lvlText w:val="%8."/>
      <w:lvlJc w:val="left"/>
      <w:pPr>
        <w:tabs>
          <w:tab w:val="num" w:pos="2834"/>
        </w:tabs>
        <w:ind w:left="2834" w:hanging="283"/>
      </w:pPr>
    </w:lvl>
    <w:lvl w:ilvl="8">
      <w:start w:val="1"/>
      <w:numFmt w:val="decimal"/>
      <w:lvlText w:val="%9."/>
      <w:lvlJc w:val="left"/>
      <w:pPr>
        <w:tabs>
          <w:tab w:val="num" w:pos="3117"/>
        </w:tabs>
        <w:ind w:left="3117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CB23FB"/>
    <w:multiLevelType w:val="hybridMultilevel"/>
    <w:tmpl w:val="A278557A"/>
    <w:lvl w:ilvl="0" w:tplc="F5DA55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D4829"/>
    <w:multiLevelType w:val="hybridMultilevel"/>
    <w:tmpl w:val="6E4829E2"/>
    <w:lvl w:ilvl="0" w:tplc="BB52C09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B3A98"/>
    <w:multiLevelType w:val="hybridMultilevel"/>
    <w:tmpl w:val="458A3D3A"/>
    <w:lvl w:ilvl="0" w:tplc="310C0E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BA5"/>
    <w:multiLevelType w:val="hybridMultilevel"/>
    <w:tmpl w:val="366A0BD0"/>
    <w:lvl w:ilvl="0" w:tplc="4EB012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7746C"/>
    <w:multiLevelType w:val="hybridMultilevel"/>
    <w:tmpl w:val="D5048AEA"/>
    <w:lvl w:ilvl="0" w:tplc="891C56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5A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0">
    <w:nsid w:val="43CE74B9"/>
    <w:multiLevelType w:val="hybridMultilevel"/>
    <w:tmpl w:val="FD24E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6430"/>
    <w:multiLevelType w:val="hybridMultilevel"/>
    <w:tmpl w:val="7C86872C"/>
    <w:lvl w:ilvl="0" w:tplc="95FEDF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6732"/>
    <w:multiLevelType w:val="hybridMultilevel"/>
    <w:tmpl w:val="FB5EDB8E"/>
    <w:lvl w:ilvl="0" w:tplc="79ECD3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37977"/>
    <w:multiLevelType w:val="hybridMultilevel"/>
    <w:tmpl w:val="54B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B6B25"/>
    <w:multiLevelType w:val="hybridMultilevel"/>
    <w:tmpl w:val="B69E7632"/>
    <w:lvl w:ilvl="0" w:tplc="7766F0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65FAC"/>
    <w:multiLevelType w:val="hybridMultilevel"/>
    <w:tmpl w:val="1A88151E"/>
    <w:lvl w:ilvl="0" w:tplc="73E0F4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44F2F"/>
    <w:multiLevelType w:val="hybridMultilevel"/>
    <w:tmpl w:val="FC3AF2D2"/>
    <w:lvl w:ilvl="0" w:tplc="5B3A2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84212"/>
    <w:multiLevelType w:val="hybridMultilevel"/>
    <w:tmpl w:val="C6FE90C6"/>
    <w:lvl w:ilvl="0" w:tplc="810409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17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03804"/>
    <w:rsid w:val="00011992"/>
    <w:rsid w:val="0004167A"/>
    <w:rsid w:val="00043CA1"/>
    <w:rsid w:val="00044CF0"/>
    <w:rsid w:val="00046C87"/>
    <w:rsid w:val="000618B1"/>
    <w:rsid w:val="000924FC"/>
    <w:rsid w:val="000953F4"/>
    <w:rsid w:val="000C064C"/>
    <w:rsid w:val="000D789D"/>
    <w:rsid w:val="000E2ED9"/>
    <w:rsid w:val="000F6B9A"/>
    <w:rsid w:val="00110D73"/>
    <w:rsid w:val="001167F8"/>
    <w:rsid w:val="001227F6"/>
    <w:rsid w:val="00140E19"/>
    <w:rsid w:val="00156BD7"/>
    <w:rsid w:val="001A62BA"/>
    <w:rsid w:val="001B5EE7"/>
    <w:rsid w:val="001D1A81"/>
    <w:rsid w:val="001E10C3"/>
    <w:rsid w:val="001E59B4"/>
    <w:rsid w:val="001E724A"/>
    <w:rsid w:val="00211772"/>
    <w:rsid w:val="002B14AD"/>
    <w:rsid w:val="002C034B"/>
    <w:rsid w:val="002D7ED7"/>
    <w:rsid w:val="002F0A21"/>
    <w:rsid w:val="003010B9"/>
    <w:rsid w:val="003205D6"/>
    <w:rsid w:val="003244D1"/>
    <w:rsid w:val="0034243C"/>
    <w:rsid w:val="00342D14"/>
    <w:rsid w:val="0035596F"/>
    <w:rsid w:val="003618E4"/>
    <w:rsid w:val="003A538D"/>
    <w:rsid w:val="003A7BA6"/>
    <w:rsid w:val="003B28A2"/>
    <w:rsid w:val="003C606A"/>
    <w:rsid w:val="003F0865"/>
    <w:rsid w:val="00403804"/>
    <w:rsid w:val="0041627F"/>
    <w:rsid w:val="004329C4"/>
    <w:rsid w:val="00441C8F"/>
    <w:rsid w:val="00466B44"/>
    <w:rsid w:val="0047227F"/>
    <w:rsid w:val="00487066"/>
    <w:rsid w:val="00490383"/>
    <w:rsid w:val="004A3792"/>
    <w:rsid w:val="004A39AA"/>
    <w:rsid w:val="004B65E3"/>
    <w:rsid w:val="004C4178"/>
    <w:rsid w:val="004D2064"/>
    <w:rsid w:val="0050733D"/>
    <w:rsid w:val="0051101C"/>
    <w:rsid w:val="0052286D"/>
    <w:rsid w:val="005309D4"/>
    <w:rsid w:val="0053157F"/>
    <w:rsid w:val="00550A88"/>
    <w:rsid w:val="005600C6"/>
    <w:rsid w:val="005665ED"/>
    <w:rsid w:val="00583149"/>
    <w:rsid w:val="005B55B6"/>
    <w:rsid w:val="006209D2"/>
    <w:rsid w:val="00623867"/>
    <w:rsid w:val="00627E95"/>
    <w:rsid w:val="00672EFD"/>
    <w:rsid w:val="006B0165"/>
    <w:rsid w:val="006B6A90"/>
    <w:rsid w:val="006C3E15"/>
    <w:rsid w:val="006C5473"/>
    <w:rsid w:val="007413ED"/>
    <w:rsid w:val="007468AF"/>
    <w:rsid w:val="00767A66"/>
    <w:rsid w:val="00794EF9"/>
    <w:rsid w:val="007A16E7"/>
    <w:rsid w:val="007A18BB"/>
    <w:rsid w:val="00824BD4"/>
    <w:rsid w:val="00877E9A"/>
    <w:rsid w:val="008901A8"/>
    <w:rsid w:val="00895596"/>
    <w:rsid w:val="008B1081"/>
    <w:rsid w:val="008B7A5B"/>
    <w:rsid w:val="008F0FFE"/>
    <w:rsid w:val="00932C98"/>
    <w:rsid w:val="009337B8"/>
    <w:rsid w:val="0094140D"/>
    <w:rsid w:val="00942BF5"/>
    <w:rsid w:val="00963246"/>
    <w:rsid w:val="00967706"/>
    <w:rsid w:val="00977E39"/>
    <w:rsid w:val="00981ED7"/>
    <w:rsid w:val="009B7EB7"/>
    <w:rsid w:val="009C3E15"/>
    <w:rsid w:val="009D3780"/>
    <w:rsid w:val="009F342A"/>
    <w:rsid w:val="00A06499"/>
    <w:rsid w:val="00A133C2"/>
    <w:rsid w:val="00A250F4"/>
    <w:rsid w:val="00A52821"/>
    <w:rsid w:val="00A5621B"/>
    <w:rsid w:val="00A678C8"/>
    <w:rsid w:val="00A82EA2"/>
    <w:rsid w:val="00AD217D"/>
    <w:rsid w:val="00AD74D0"/>
    <w:rsid w:val="00AE1BE7"/>
    <w:rsid w:val="00AE5ABF"/>
    <w:rsid w:val="00AF0921"/>
    <w:rsid w:val="00AF2D26"/>
    <w:rsid w:val="00B5189C"/>
    <w:rsid w:val="00B56356"/>
    <w:rsid w:val="00B64B7B"/>
    <w:rsid w:val="00B77B3B"/>
    <w:rsid w:val="00B9346B"/>
    <w:rsid w:val="00BD18E2"/>
    <w:rsid w:val="00BF1A10"/>
    <w:rsid w:val="00BF7FE7"/>
    <w:rsid w:val="00C02A99"/>
    <w:rsid w:val="00C2175A"/>
    <w:rsid w:val="00C54AE9"/>
    <w:rsid w:val="00C66DE8"/>
    <w:rsid w:val="00C86558"/>
    <w:rsid w:val="00C924ED"/>
    <w:rsid w:val="00CA7D25"/>
    <w:rsid w:val="00CB5C01"/>
    <w:rsid w:val="00CD3DD8"/>
    <w:rsid w:val="00CD5EE2"/>
    <w:rsid w:val="00D14489"/>
    <w:rsid w:val="00D31A1A"/>
    <w:rsid w:val="00D565AE"/>
    <w:rsid w:val="00D57024"/>
    <w:rsid w:val="00D6222A"/>
    <w:rsid w:val="00D65421"/>
    <w:rsid w:val="00D8210C"/>
    <w:rsid w:val="00D94BE2"/>
    <w:rsid w:val="00D955AD"/>
    <w:rsid w:val="00DB659D"/>
    <w:rsid w:val="00DD6D63"/>
    <w:rsid w:val="00DE496E"/>
    <w:rsid w:val="00E1605C"/>
    <w:rsid w:val="00E40A65"/>
    <w:rsid w:val="00E76C4F"/>
    <w:rsid w:val="00E925EE"/>
    <w:rsid w:val="00EC553F"/>
    <w:rsid w:val="00ED598D"/>
    <w:rsid w:val="00EE33CC"/>
    <w:rsid w:val="00EE6706"/>
    <w:rsid w:val="00F01E9A"/>
    <w:rsid w:val="00F06D49"/>
    <w:rsid w:val="00F153A7"/>
    <w:rsid w:val="00F23D11"/>
    <w:rsid w:val="00F25827"/>
    <w:rsid w:val="00F564DF"/>
    <w:rsid w:val="00F60167"/>
    <w:rsid w:val="00F65F09"/>
    <w:rsid w:val="00F752A8"/>
    <w:rsid w:val="00F75516"/>
    <w:rsid w:val="00FD044E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F0A21"/>
    <w:rPr>
      <w:rFonts w:eastAsia="Times New Roman" w:cs="Times New Roman"/>
    </w:rPr>
  </w:style>
  <w:style w:type="character" w:customStyle="1" w:styleId="WW8Num1z1">
    <w:name w:val="WW8Num1z1"/>
    <w:rsid w:val="002F0A21"/>
  </w:style>
  <w:style w:type="character" w:customStyle="1" w:styleId="WW8Num1z2">
    <w:name w:val="WW8Num1z2"/>
    <w:rsid w:val="002F0A21"/>
  </w:style>
  <w:style w:type="character" w:customStyle="1" w:styleId="WW8Num1z3">
    <w:name w:val="WW8Num1z3"/>
    <w:rsid w:val="002F0A21"/>
  </w:style>
  <w:style w:type="character" w:customStyle="1" w:styleId="WW8Num1z4">
    <w:name w:val="WW8Num1z4"/>
    <w:rsid w:val="002F0A21"/>
  </w:style>
  <w:style w:type="character" w:customStyle="1" w:styleId="WW8Num1z5">
    <w:name w:val="WW8Num1z5"/>
    <w:rsid w:val="002F0A21"/>
  </w:style>
  <w:style w:type="character" w:customStyle="1" w:styleId="WW8Num1z6">
    <w:name w:val="WW8Num1z6"/>
    <w:rsid w:val="002F0A21"/>
  </w:style>
  <w:style w:type="character" w:customStyle="1" w:styleId="WW8Num1z7">
    <w:name w:val="WW8Num1z7"/>
    <w:rsid w:val="002F0A21"/>
  </w:style>
  <w:style w:type="character" w:customStyle="1" w:styleId="WW8Num1z8">
    <w:name w:val="WW8Num1z8"/>
    <w:rsid w:val="002F0A21"/>
  </w:style>
  <w:style w:type="character" w:customStyle="1" w:styleId="WW8Num2z0">
    <w:name w:val="WW8Num2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rsid w:val="002F0A21"/>
  </w:style>
  <w:style w:type="character" w:customStyle="1" w:styleId="WW8Num4z1">
    <w:name w:val="WW8Num4z1"/>
    <w:rsid w:val="002F0A21"/>
  </w:style>
  <w:style w:type="character" w:customStyle="1" w:styleId="WW8Num4z2">
    <w:name w:val="WW8Num4z2"/>
    <w:rsid w:val="002F0A21"/>
  </w:style>
  <w:style w:type="character" w:customStyle="1" w:styleId="WW8Num4z3">
    <w:name w:val="WW8Num4z3"/>
    <w:rsid w:val="002F0A21"/>
  </w:style>
  <w:style w:type="character" w:customStyle="1" w:styleId="WW8Num4z4">
    <w:name w:val="WW8Num4z4"/>
    <w:rsid w:val="002F0A21"/>
  </w:style>
  <w:style w:type="character" w:customStyle="1" w:styleId="WW8Num4z5">
    <w:name w:val="WW8Num4z5"/>
    <w:rsid w:val="002F0A21"/>
  </w:style>
  <w:style w:type="character" w:customStyle="1" w:styleId="WW8Num4z6">
    <w:name w:val="WW8Num4z6"/>
    <w:rsid w:val="002F0A21"/>
  </w:style>
  <w:style w:type="character" w:customStyle="1" w:styleId="WW8Num4z7">
    <w:name w:val="WW8Num4z7"/>
    <w:rsid w:val="002F0A21"/>
  </w:style>
  <w:style w:type="character" w:customStyle="1" w:styleId="WW8Num4z8">
    <w:name w:val="WW8Num4z8"/>
    <w:rsid w:val="002F0A21"/>
  </w:style>
  <w:style w:type="character" w:customStyle="1" w:styleId="WW8Num5z0">
    <w:name w:val="WW8Num5z0"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F0A21"/>
  </w:style>
  <w:style w:type="character" w:customStyle="1" w:styleId="WW8Num10z1">
    <w:name w:val="WW8Num10z1"/>
    <w:rsid w:val="002F0A21"/>
  </w:style>
  <w:style w:type="character" w:customStyle="1" w:styleId="WW8Num10z2">
    <w:name w:val="WW8Num10z2"/>
    <w:rsid w:val="002F0A21"/>
  </w:style>
  <w:style w:type="character" w:customStyle="1" w:styleId="WW8Num10z3">
    <w:name w:val="WW8Num10z3"/>
    <w:rsid w:val="002F0A21"/>
  </w:style>
  <w:style w:type="character" w:customStyle="1" w:styleId="WW8Num10z4">
    <w:name w:val="WW8Num10z4"/>
    <w:rsid w:val="002F0A21"/>
  </w:style>
  <w:style w:type="character" w:customStyle="1" w:styleId="WW8Num10z5">
    <w:name w:val="WW8Num10z5"/>
    <w:rsid w:val="002F0A21"/>
  </w:style>
  <w:style w:type="character" w:customStyle="1" w:styleId="WW8Num10z6">
    <w:name w:val="WW8Num10z6"/>
    <w:rsid w:val="002F0A21"/>
  </w:style>
  <w:style w:type="character" w:customStyle="1" w:styleId="WW8Num10z7">
    <w:name w:val="WW8Num10z7"/>
    <w:rsid w:val="002F0A21"/>
  </w:style>
  <w:style w:type="character" w:customStyle="1" w:styleId="WW8Num10z8">
    <w:name w:val="WW8Num10z8"/>
    <w:rsid w:val="002F0A21"/>
  </w:style>
  <w:style w:type="character" w:customStyle="1" w:styleId="WW8Num11z0">
    <w:name w:val="WW8Num11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2F0A21"/>
    <w:rPr>
      <w:rFonts w:ascii="Courier New" w:hAnsi="Courier New" w:cs="Courier New" w:hint="default"/>
    </w:rPr>
  </w:style>
  <w:style w:type="character" w:customStyle="1" w:styleId="WW8Num11z2">
    <w:name w:val="WW8Num11z2"/>
    <w:rsid w:val="002F0A21"/>
    <w:rPr>
      <w:rFonts w:ascii="Wingdings" w:hAnsi="Wingdings" w:cs="Wingdings" w:hint="default"/>
    </w:rPr>
  </w:style>
  <w:style w:type="character" w:customStyle="1" w:styleId="WW8Num11z3">
    <w:name w:val="WW8Num11z3"/>
    <w:rsid w:val="002F0A21"/>
    <w:rPr>
      <w:rFonts w:ascii="Symbol" w:hAnsi="Symbol" w:cs="Symbol" w:hint="default"/>
    </w:rPr>
  </w:style>
  <w:style w:type="character" w:customStyle="1" w:styleId="WW8Num12z0">
    <w:name w:val="WW8Num12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F0A21"/>
    <w:rPr>
      <w:rFonts w:ascii="Courier New" w:hAnsi="Courier New" w:cs="Courier New" w:hint="default"/>
    </w:rPr>
  </w:style>
  <w:style w:type="character" w:customStyle="1" w:styleId="WW8Num12z2">
    <w:name w:val="WW8Num12z2"/>
    <w:rsid w:val="002F0A21"/>
    <w:rPr>
      <w:rFonts w:ascii="Wingdings" w:hAnsi="Wingdings" w:cs="Wingdings" w:hint="default"/>
    </w:rPr>
  </w:style>
  <w:style w:type="character" w:customStyle="1" w:styleId="WW8Num12z3">
    <w:name w:val="WW8Num12z3"/>
    <w:rsid w:val="002F0A21"/>
    <w:rPr>
      <w:rFonts w:ascii="Symbol" w:hAnsi="Symbol" w:cs="Symbol" w:hint="default"/>
    </w:rPr>
  </w:style>
  <w:style w:type="character" w:customStyle="1" w:styleId="WW8Num13z0">
    <w:name w:val="WW8Num13z0"/>
    <w:rsid w:val="002F0A21"/>
    <w:rPr>
      <w:rFonts w:ascii="Times New Roman" w:eastAsia="Times New Roman" w:hAnsi="Times New Roman" w:cs="Times New Roman" w:hint="default"/>
      <w:i/>
    </w:rPr>
  </w:style>
  <w:style w:type="character" w:customStyle="1" w:styleId="WW8Num13z1">
    <w:name w:val="WW8Num13z1"/>
    <w:rsid w:val="002F0A21"/>
    <w:rPr>
      <w:rFonts w:ascii="Courier New" w:hAnsi="Courier New" w:cs="Courier New" w:hint="default"/>
    </w:rPr>
  </w:style>
  <w:style w:type="character" w:customStyle="1" w:styleId="WW8Num13z2">
    <w:name w:val="WW8Num13z2"/>
    <w:rsid w:val="002F0A21"/>
    <w:rPr>
      <w:rFonts w:ascii="Wingdings" w:hAnsi="Wingdings" w:cs="Wingdings" w:hint="default"/>
    </w:rPr>
  </w:style>
  <w:style w:type="character" w:customStyle="1" w:styleId="WW8Num13z3">
    <w:name w:val="WW8Num13z3"/>
    <w:rsid w:val="002F0A21"/>
    <w:rPr>
      <w:rFonts w:ascii="Symbol" w:hAnsi="Symbol" w:cs="Symbol" w:hint="default"/>
    </w:rPr>
  </w:style>
  <w:style w:type="character" w:customStyle="1" w:styleId="WW8Num14z0">
    <w:name w:val="WW8Num14z0"/>
    <w:rsid w:val="002F0A21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14z1">
    <w:name w:val="WW8Num14z1"/>
    <w:rsid w:val="002F0A21"/>
    <w:rPr>
      <w:rFonts w:ascii="Courier New" w:hAnsi="Courier New" w:cs="Courier New" w:hint="default"/>
    </w:rPr>
  </w:style>
  <w:style w:type="character" w:customStyle="1" w:styleId="WW8Num14z2">
    <w:name w:val="WW8Num14z2"/>
    <w:rsid w:val="002F0A21"/>
    <w:rPr>
      <w:rFonts w:ascii="Wingdings" w:hAnsi="Wingdings" w:cs="Wingdings" w:hint="default"/>
    </w:rPr>
  </w:style>
  <w:style w:type="character" w:customStyle="1" w:styleId="WW8Num14z3">
    <w:name w:val="WW8Num14z3"/>
    <w:rsid w:val="002F0A21"/>
    <w:rPr>
      <w:rFonts w:ascii="Symbol" w:hAnsi="Symbol" w:cs="Symbol" w:hint="default"/>
    </w:rPr>
  </w:style>
  <w:style w:type="character" w:customStyle="1" w:styleId="WW8Num15z0">
    <w:name w:val="WW8Num15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F0A21"/>
    <w:rPr>
      <w:rFonts w:ascii="Courier New" w:hAnsi="Courier New" w:cs="Courier New" w:hint="default"/>
    </w:rPr>
  </w:style>
  <w:style w:type="character" w:customStyle="1" w:styleId="WW8Num15z2">
    <w:name w:val="WW8Num15z2"/>
    <w:rsid w:val="002F0A21"/>
    <w:rPr>
      <w:rFonts w:ascii="Wingdings" w:hAnsi="Wingdings" w:cs="Wingdings" w:hint="default"/>
    </w:rPr>
  </w:style>
  <w:style w:type="character" w:customStyle="1" w:styleId="WW8Num15z3">
    <w:name w:val="WW8Num15z3"/>
    <w:rsid w:val="002F0A21"/>
    <w:rPr>
      <w:rFonts w:ascii="Symbol" w:hAnsi="Symbol" w:cs="Symbol" w:hint="default"/>
    </w:rPr>
  </w:style>
  <w:style w:type="character" w:customStyle="1" w:styleId="WW8Num16z0">
    <w:name w:val="WW8Num16z0"/>
    <w:rsid w:val="002F0A21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  <w:rsid w:val="002F0A21"/>
    <w:rPr>
      <w:rFonts w:ascii="Courier New" w:hAnsi="Courier New" w:cs="Courier New" w:hint="default"/>
    </w:rPr>
  </w:style>
  <w:style w:type="character" w:customStyle="1" w:styleId="WW8Num16z2">
    <w:name w:val="WW8Num16z2"/>
    <w:rsid w:val="002F0A21"/>
    <w:rPr>
      <w:rFonts w:ascii="Wingdings" w:hAnsi="Wingdings" w:cs="Wingdings" w:hint="default"/>
    </w:rPr>
  </w:style>
  <w:style w:type="character" w:customStyle="1" w:styleId="WW8Num16z3">
    <w:name w:val="WW8Num16z3"/>
    <w:rsid w:val="002F0A21"/>
    <w:rPr>
      <w:rFonts w:ascii="Symbol" w:hAnsi="Symbol" w:cs="Symbol" w:hint="default"/>
    </w:rPr>
  </w:style>
  <w:style w:type="character" w:customStyle="1" w:styleId="WW8Num17z0">
    <w:name w:val="WW8Num17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2F0A21"/>
    <w:rPr>
      <w:rFonts w:ascii="Courier New" w:hAnsi="Courier New" w:cs="Courier New" w:hint="default"/>
    </w:rPr>
  </w:style>
  <w:style w:type="character" w:customStyle="1" w:styleId="WW8Num17z2">
    <w:name w:val="WW8Num17z2"/>
    <w:rsid w:val="002F0A21"/>
    <w:rPr>
      <w:rFonts w:ascii="Wingdings" w:hAnsi="Wingdings" w:cs="Wingdings" w:hint="default"/>
    </w:rPr>
  </w:style>
  <w:style w:type="character" w:customStyle="1" w:styleId="WW8Num17z3">
    <w:name w:val="WW8Num17z3"/>
    <w:rsid w:val="002F0A21"/>
    <w:rPr>
      <w:rFonts w:ascii="Symbol" w:hAnsi="Symbol" w:cs="Symbol" w:hint="default"/>
    </w:rPr>
  </w:style>
  <w:style w:type="character" w:customStyle="1" w:styleId="WW8Num18z0">
    <w:name w:val="WW8Num18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2F0A21"/>
    <w:rPr>
      <w:rFonts w:ascii="Courier New" w:hAnsi="Courier New" w:cs="Courier New" w:hint="default"/>
    </w:rPr>
  </w:style>
  <w:style w:type="character" w:customStyle="1" w:styleId="WW8Num18z2">
    <w:name w:val="WW8Num18z2"/>
    <w:rsid w:val="002F0A21"/>
    <w:rPr>
      <w:rFonts w:ascii="Wingdings" w:hAnsi="Wingdings" w:cs="Wingdings" w:hint="default"/>
    </w:rPr>
  </w:style>
  <w:style w:type="character" w:customStyle="1" w:styleId="WW8Num18z3">
    <w:name w:val="WW8Num18z3"/>
    <w:rsid w:val="002F0A21"/>
    <w:rPr>
      <w:rFonts w:ascii="Symbol" w:hAnsi="Symbol" w:cs="Symbol" w:hint="default"/>
    </w:rPr>
  </w:style>
  <w:style w:type="character" w:customStyle="1" w:styleId="WW8Num19z0">
    <w:name w:val="WW8Num19z0"/>
    <w:rsid w:val="002F0A21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2F0A21"/>
    <w:rPr>
      <w:rFonts w:ascii="Courier New" w:hAnsi="Courier New" w:cs="Courier New" w:hint="default"/>
    </w:rPr>
  </w:style>
  <w:style w:type="character" w:customStyle="1" w:styleId="WW8Num19z2">
    <w:name w:val="WW8Num19z2"/>
    <w:rsid w:val="002F0A21"/>
    <w:rPr>
      <w:rFonts w:ascii="Wingdings" w:hAnsi="Wingdings" w:cs="Wingdings" w:hint="default"/>
    </w:rPr>
  </w:style>
  <w:style w:type="character" w:customStyle="1" w:styleId="WW8Num19z3">
    <w:name w:val="WW8Num19z3"/>
    <w:rsid w:val="002F0A21"/>
    <w:rPr>
      <w:rFonts w:ascii="Symbol" w:hAnsi="Symbol" w:cs="Symbol" w:hint="default"/>
    </w:rPr>
  </w:style>
  <w:style w:type="character" w:customStyle="1" w:styleId="WW8Num20z0">
    <w:name w:val="WW8Num20z0"/>
    <w:rsid w:val="002F0A2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F0A21"/>
    <w:rPr>
      <w:rFonts w:ascii="Courier New" w:hAnsi="Courier New" w:cs="Courier New" w:hint="default"/>
    </w:rPr>
  </w:style>
  <w:style w:type="character" w:customStyle="1" w:styleId="WW8Num20z2">
    <w:name w:val="WW8Num20z2"/>
    <w:rsid w:val="002F0A21"/>
    <w:rPr>
      <w:rFonts w:ascii="Wingdings" w:hAnsi="Wingdings" w:cs="Wingdings" w:hint="default"/>
    </w:rPr>
  </w:style>
  <w:style w:type="character" w:customStyle="1" w:styleId="WW8Num20z3">
    <w:name w:val="WW8Num20z3"/>
    <w:rsid w:val="002F0A2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2F0A21"/>
  </w:style>
  <w:style w:type="character" w:customStyle="1" w:styleId="Absatz-Standardschriftart">
    <w:name w:val="Absatz-Standardschriftart"/>
    <w:rsid w:val="002F0A21"/>
  </w:style>
  <w:style w:type="character" w:customStyle="1" w:styleId="WW-Absatz-Standardschriftart">
    <w:name w:val="WW-Absatz-Standardschriftart"/>
    <w:rsid w:val="002F0A21"/>
  </w:style>
  <w:style w:type="character" w:customStyle="1" w:styleId="WW-Absatz-Standardschriftart1">
    <w:name w:val="WW-Absatz-Standardschriftart1"/>
    <w:rsid w:val="002F0A21"/>
  </w:style>
  <w:style w:type="character" w:customStyle="1" w:styleId="WW-Absatz-Standardschriftart11">
    <w:name w:val="WW-Absatz-Standardschriftart11"/>
    <w:rsid w:val="002F0A21"/>
  </w:style>
  <w:style w:type="character" w:customStyle="1" w:styleId="WW-Absatz-Standardschriftart111">
    <w:name w:val="WW-Absatz-Standardschriftart111"/>
    <w:rsid w:val="002F0A21"/>
  </w:style>
  <w:style w:type="character" w:customStyle="1" w:styleId="WW-Absatz-Standardschriftart1111">
    <w:name w:val="WW-Absatz-Standardschriftart1111"/>
    <w:rsid w:val="002F0A21"/>
  </w:style>
  <w:style w:type="character" w:customStyle="1" w:styleId="WW-Absatz-Standardschriftart11111">
    <w:name w:val="WW-Absatz-Standardschriftart11111"/>
    <w:rsid w:val="002F0A21"/>
  </w:style>
  <w:style w:type="character" w:customStyle="1" w:styleId="WW-Absatz-Standardschriftart111111">
    <w:name w:val="WW-Absatz-Standardschriftart111111"/>
    <w:rsid w:val="002F0A21"/>
  </w:style>
  <w:style w:type="character" w:customStyle="1" w:styleId="WW-Absatz-Standardschriftart1111111">
    <w:name w:val="WW-Absatz-Standardschriftart1111111"/>
    <w:rsid w:val="002F0A21"/>
  </w:style>
  <w:style w:type="character" w:customStyle="1" w:styleId="WW-Absatz-Standardschriftart11111111">
    <w:name w:val="WW-Absatz-Standardschriftart11111111"/>
    <w:rsid w:val="002F0A21"/>
  </w:style>
  <w:style w:type="character" w:customStyle="1" w:styleId="WW-Absatz-Standardschriftart111111111">
    <w:name w:val="WW-Absatz-Standardschriftart111111111"/>
    <w:rsid w:val="002F0A21"/>
  </w:style>
  <w:style w:type="character" w:customStyle="1" w:styleId="WW-Absatz-Standardschriftart1111111111">
    <w:name w:val="WW-Absatz-Standardschriftart1111111111"/>
    <w:rsid w:val="002F0A21"/>
  </w:style>
  <w:style w:type="character" w:customStyle="1" w:styleId="WW-Absatz-Standardschriftart11111111111">
    <w:name w:val="WW-Absatz-Standardschriftart11111111111"/>
    <w:rsid w:val="002F0A21"/>
  </w:style>
  <w:style w:type="character" w:customStyle="1" w:styleId="WW-Absatz-Standardschriftart111111111111">
    <w:name w:val="WW-Absatz-Standardschriftart111111111111"/>
    <w:rsid w:val="002F0A21"/>
  </w:style>
  <w:style w:type="character" w:customStyle="1" w:styleId="WW-Absatz-Standardschriftart1111111111111">
    <w:name w:val="WW-Absatz-Standardschriftart1111111111111"/>
    <w:rsid w:val="002F0A21"/>
  </w:style>
  <w:style w:type="character" w:customStyle="1" w:styleId="WW-Absatz-Standardschriftart11111111111111">
    <w:name w:val="WW-Absatz-Standardschriftart11111111111111"/>
    <w:rsid w:val="002F0A21"/>
  </w:style>
  <w:style w:type="character" w:customStyle="1" w:styleId="WW-Absatz-Standardschriftart111111111111111">
    <w:name w:val="WW-Absatz-Standardschriftart111111111111111"/>
    <w:rsid w:val="002F0A21"/>
  </w:style>
  <w:style w:type="character" w:customStyle="1" w:styleId="WW-Absatz-Standardschriftart1111111111111111">
    <w:name w:val="WW-Absatz-Standardschriftart1111111111111111"/>
    <w:rsid w:val="002F0A21"/>
  </w:style>
  <w:style w:type="character" w:customStyle="1" w:styleId="WW-Absatz-Standardschriftart11111111111111111">
    <w:name w:val="WW-Absatz-Standardschriftart11111111111111111"/>
    <w:rsid w:val="002F0A21"/>
  </w:style>
  <w:style w:type="character" w:customStyle="1" w:styleId="WW-Absatz-Standardschriftart111111111111111111">
    <w:name w:val="WW-Absatz-Standardschriftart111111111111111111"/>
    <w:rsid w:val="002F0A21"/>
  </w:style>
  <w:style w:type="character" w:customStyle="1" w:styleId="WW-Absatz-Standardschriftart1111111111111111111">
    <w:name w:val="WW-Absatz-Standardschriftart1111111111111111111"/>
    <w:rsid w:val="002F0A21"/>
  </w:style>
  <w:style w:type="character" w:customStyle="1" w:styleId="WW-Absatz-Standardschriftart11111111111111111111">
    <w:name w:val="WW-Absatz-Standardschriftart11111111111111111111"/>
    <w:rsid w:val="002F0A21"/>
  </w:style>
  <w:style w:type="character" w:customStyle="1" w:styleId="WW-Absatz-Standardschriftart111111111111111111111">
    <w:name w:val="WW-Absatz-Standardschriftart111111111111111111111"/>
    <w:rsid w:val="002F0A21"/>
  </w:style>
  <w:style w:type="character" w:customStyle="1" w:styleId="WW-Absatz-Standardschriftart1111111111111111111111">
    <w:name w:val="WW-Absatz-Standardschriftart1111111111111111111111"/>
    <w:rsid w:val="002F0A21"/>
  </w:style>
  <w:style w:type="character" w:customStyle="1" w:styleId="WW-Absatz-Standardschriftart11111111111111111111111">
    <w:name w:val="WW-Absatz-Standardschriftart11111111111111111111111"/>
    <w:rsid w:val="002F0A21"/>
  </w:style>
  <w:style w:type="character" w:customStyle="1" w:styleId="WW-Absatz-Standardschriftart111111111111111111111111">
    <w:name w:val="WW-Absatz-Standardschriftart111111111111111111111111"/>
    <w:rsid w:val="002F0A21"/>
  </w:style>
  <w:style w:type="character" w:customStyle="1" w:styleId="WW-Absatz-Standardschriftart1111111111111111111111111">
    <w:name w:val="WW-Absatz-Standardschriftart1111111111111111111111111"/>
    <w:rsid w:val="002F0A21"/>
  </w:style>
  <w:style w:type="character" w:customStyle="1" w:styleId="WW-Absatz-Standardschriftart11111111111111111111111111">
    <w:name w:val="WW-Absatz-Standardschriftart11111111111111111111111111"/>
    <w:rsid w:val="002F0A21"/>
  </w:style>
  <w:style w:type="character" w:customStyle="1" w:styleId="WW-Absatz-Standardschriftart111111111111111111111111111">
    <w:name w:val="WW-Absatz-Standardschriftart111111111111111111111111111"/>
    <w:rsid w:val="002F0A21"/>
  </w:style>
  <w:style w:type="character" w:customStyle="1" w:styleId="WW-Absatz-Standardschriftart1111111111111111111111111111">
    <w:name w:val="WW-Absatz-Standardschriftart1111111111111111111111111111"/>
    <w:rsid w:val="002F0A21"/>
  </w:style>
  <w:style w:type="character" w:customStyle="1" w:styleId="WW-Absatz-Standardschriftart11111111111111111111111111111">
    <w:name w:val="WW-Absatz-Standardschriftart11111111111111111111111111111"/>
    <w:rsid w:val="002F0A21"/>
  </w:style>
  <w:style w:type="character" w:customStyle="1" w:styleId="WW-Absatz-Standardschriftart111111111111111111111111111111">
    <w:name w:val="WW-Absatz-Standardschriftart111111111111111111111111111111"/>
    <w:rsid w:val="002F0A21"/>
  </w:style>
  <w:style w:type="character" w:customStyle="1" w:styleId="WW-Absatz-Standardschriftart1111111111111111111111111111111">
    <w:name w:val="WW-Absatz-Standardschriftart1111111111111111111111111111111"/>
    <w:rsid w:val="002F0A21"/>
  </w:style>
  <w:style w:type="character" w:customStyle="1" w:styleId="WW-Absatz-Standardschriftart11111111111111111111111111111111">
    <w:name w:val="WW-Absatz-Standardschriftart11111111111111111111111111111111"/>
    <w:rsid w:val="002F0A21"/>
  </w:style>
  <w:style w:type="character" w:customStyle="1" w:styleId="WW-Absatz-Standardschriftart111111111111111111111111111111111">
    <w:name w:val="WW-Absatz-Standardschriftart111111111111111111111111111111111"/>
    <w:rsid w:val="002F0A21"/>
  </w:style>
  <w:style w:type="character" w:customStyle="1" w:styleId="WW-Absatz-Standardschriftart1111111111111111111111111111111111">
    <w:name w:val="WW-Absatz-Standardschriftart1111111111111111111111111111111111"/>
    <w:rsid w:val="002F0A21"/>
  </w:style>
  <w:style w:type="character" w:customStyle="1" w:styleId="WW-Absatz-Standardschriftart11111111111111111111111111111111111">
    <w:name w:val="WW-Absatz-Standardschriftart11111111111111111111111111111111111"/>
    <w:rsid w:val="002F0A21"/>
  </w:style>
  <w:style w:type="character" w:customStyle="1" w:styleId="WW-Absatz-Standardschriftart111111111111111111111111111111111111">
    <w:name w:val="WW-Absatz-Standardschriftart111111111111111111111111111111111111"/>
    <w:rsid w:val="002F0A21"/>
  </w:style>
  <w:style w:type="character" w:customStyle="1" w:styleId="WW-Absatz-Standardschriftart1111111111111111111111111111111111111">
    <w:name w:val="WW-Absatz-Standardschriftart1111111111111111111111111111111111111"/>
    <w:rsid w:val="002F0A21"/>
  </w:style>
  <w:style w:type="character" w:customStyle="1" w:styleId="WW-Absatz-Standardschriftart11111111111111111111111111111111111111">
    <w:name w:val="WW-Absatz-Standardschriftart11111111111111111111111111111111111111"/>
    <w:rsid w:val="002F0A21"/>
  </w:style>
  <w:style w:type="character" w:customStyle="1" w:styleId="WW-Absatz-Standardschriftart111111111111111111111111111111111111111">
    <w:name w:val="WW-Absatz-Standardschriftart111111111111111111111111111111111111111"/>
    <w:rsid w:val="002F0A21"/>
  </w:style>
  <w:style w:type="character" w:customStyle="1" w:styleId="WW-Absatz-Standardschriftart1111111111111111111111111111111111111111">
    <w:name w:val="WW-Absatz-Standardschriftart1111111111111111111111111111111111111111"/>
    <w:rsid w:val="002F0A21"/>
  </w:style>
  <w:style w:type="character" w:customStyle="1" w:styleId="WW-Absatz-Standardschriftart11111111111111111111111111111111111111111">
    <w:name w:val="WW-Absatz-Standardschriftart11111111111111111111111111111111111111111"/>
    <w:rsid w:val="002F0A21"/>
  </w:style>
  <w:style w:type="character" w:customStyle="1" w:styleId="WW-Absatz-Standardschriftart111111111111111111111111111111111111111111">
    <w:name w:val="WW-Absatz-Standardschriftart111111111111111111111111111111111111111111"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0A21"/>
  </w:style>
  <w:style w:type="character" w:customStyle="1" w:styleId="Znakypropoznmkupodarou">
    <w:name w:val="Znaky pro poznámku pod čarou"/>
    <w:rsid w:val="002F0A21"/>
  </w:style>
  <w:style w:type="character" w:customStyle="1" w:styleId="Symbolyproslovn">
    <w:name w:val="Symboly pro číslování"/>
    <w:rsid w:val="002F0A21"/>
  </w:style>
  <w:style w:type="character" w:customStyle="1" w:styleId="Odrky">
    <w:name w:val="Odrážky"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2F0A21"/>
  </w:style>
  <w:style w:type="character" w:styleId="Hypertextovodkaz">
    <w:name w:val="Hyperlink"/>
    <w:rsid w:val="002F0A2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F0A21"/>
    <w:pPr>
      <w:suppressLineNumbers/>
    </w:pPr>
  </w:style>
  <w:style w:type="paragraph" w:customStyle="1" w:styleId="Titulek1">
    <w:name w:val="Titulek1"/>
    <w:basedOn w:val="Normln"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8A2"/>
    <w:rPr>
      <w:rFonts w:eastAsia="Lucida Sans Unicode" w:cs="Tahoma"/>
      <w:sz w:val="24"/>
      <w:szCs w:val="24"/>
      <w:lang w:eastAsia="zh-CN" w:bidi="cs-CZ"/>
    </w:rPr>
  </w:style>
  <w:style w:type="paragraph" w:styleId="Zpat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8A2"/>
    <w:rPr>
      <w:rFonts w:eastAsia="Lucida Sans Unicode" w:cs="Tahoma"/>
      <w:sz w:val="24"/>
      <w:szCs w:val="24"/>
      <w:lang w:eastAsia="zh-CN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1428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31</cp:revision>
  <cp:lastPrinted>2018-12-20T14:31:00Z</cp:lastPrinted>
  <dcterms:created xsi:type="dcterms:W3CDTF">2018-03-12T22:09:00Z</dcterms:created>
  <dcterms:modified xsi:type="dcterms:W3CDTF">2020-01-02T16:01:00Z</dcterms:modified>
</cp:coreProperties>
</file>