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7E95" w:rsidRDefault="00627E95" w:rsidP="00C86558">
      <w:pPr>
        <w:spacing w:line="276" w:lineRule="auto"/>
        <w:jc w:val="center"/>
      </w:pPr>
      <w:r>
        <w:rPr>
          <w:b/>
          <w:bCs/>
          <w:sz w:val="28"/>
          <w:szCs w:val="28"/>
          <w:u w:val="single"/>
        </w:rPr>
        <w:t>Zápis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veřejného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zasedání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zastupitelstva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obce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Úherčice</w:t>
      </w:r>
    </w:p>
    <w:p w:rsidR="00627E95" w:rsidRDefault="00627E95">
      <w:pPr>
        <w:jc w:val="center"/>
      </w:pPr>
      <w:r>
        <w:rPr>
          <w:b/>
          <w:bCs/>
          <w:sz w:val="28"/>
          <w:szCs w:val="28"/>
          <w:u w:val="single"/>
        </w:rPr>
        <w:t>konaného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dne</w:t>
      </w:r>
      <w:r w:rsidR="00980684">
        <w:rPr>
          <w:rFonts w:eastAsia="Times New Roman" w:cs="Times New Roman"/>
          <w:b/>
          <w:bCs/>
          <w:sz w:val="28"/>
          <w:szCs w:val="28"/>
          <w:u w:val="single"/>
        </w:rPr>
        <w:t xml:space="preserve">  20</w:t>
      </w:r>
      <w:r w:rsidR="00CD5EE2">
        <w:rPr>
          <w:rFonts w:eastAsia="Times New Roman" w:cs="Times New Roman"/>
          <w:b/>
          <w:bCs/>
          <w:sz w:val="28"/>
          <w:szCs w:val="28"/>
          <w:u w:val="single"/>
        </w:rPr>
        <w:t xml:space="preserve">. </w:t>
      </w:r>
      <w:r w:rsidR="00980684">
        <w:rPr>
          <w:rFonts w:eastAsia="Times New Roman" w:cs="Times New Roman"/>
          <w:b/>
          <w:bCs/>
          <w:sz w:val="28"/>
          <w:szCs w:val="28"/>
          <w:u w:val="single"/>
        </w:rPr>
        <w:t>února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 </w:t>
      </w:r>
      <w:r w:rsidR="00980684">
        <w:rPr>
          <w:b/>
          <w:bCs/>
          <w:sz w:val="28"/>
          <w:szCs w:val="28"/>
          <w:u w:val="single"/>
        </w:rPr>
        <w:t>2019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v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budově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OÚ</w:t>
      </w:r>
    </w:p>
    <w:p w:rsidR="00627E95" w:rsidRDefault="00627E95">
      <w:pPr>
        <w:rPr>
          <w:b/>
          <w:bCs/>
          <w:sz w:val="28"/>
          <w:szCs w:val="28"/>
          <w:u w:val="single"/>
        </w:rPr>
      </w:pPr>
    </w:p>
    <w:p w:rsidR="003B28A2" w:rsidRDefault="003B28A2"/>
    <w:p w:rsidR="00627E95" w:rsidRDefault="00627E95">
      <w:r>
        <w:t>Začátek</w:t>
      </w:r>
      <w:r>
        <w:rPr>
          <w:rFonts w:eastAsia="Times New Roman" w:cs="Times New Roman"/>
        </w:rPr>
        <w:t xml:space="preserve"> </w:t>
      </w:r>
      <w:r>
        <w:t>zasedání:</w:t>
      </w:r>
      <w:r w:rsidR="00C02A9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v </w:t>
      </w:r>
      <w:r>
        <w:t>18:00</w:t>
      </w:r>
      <w:r>
        <w:rPr>
          <w:rFonts w:eastAsia="Times New Roman" w:cs="Times New Roman"/>
        </w:rPr>
        <w:t xml:space="preserve"> </w:t>
      </w:r>
      <w:r>
        <w:t>hodin</w:t>
      </w:r>
    </w:p>
    <w:p w:rsidR="00627E95" w:rsidRDefault="00627E95"/>
    <w:p w:rsidR="00627E95" w:rsidRDefault="00627E95" w:rsidP="00A678C8">
      <w:pPr>
        <w:spacing w:line="276" w:lineRule="auto"/>
      </w:pPr>
      <w:r>
        <w:t>Přítomni:</w:t>
      </w:r>
      <w:r w:rsidR="00044CF0">
        <w:rPr>
          <w:rFonts w:eastAsia="Times New Roman" w:cs="Times New Roman"/>
        </w:rPr>
        <w:t xml:space="preserve"> </w:t>
      </w:r>
      <w:r w:rsidR="00980684">
        <w:rPr>
          <w:rFonts w:eastAsia="Times New Roman" w:cs="Times New Roman"/>
        </w:rPr>
        <w:t>L. Knická</w:t>
      </w:r>
      <w:r w:rsidR="00044CF0">
        <w:t>,</w:t>
      </w:r>
      <w:r w:rsidR="00044CF0">
        <w:rPr>
          <w:rFonts w:eastAsia="Times New Roman" w:cs="Times New Roman"/>
        </w:rPr>
        <w:t xml:space="preserve"> M. Konečný, F. Novotný, T. Zaplatílek,</w:t>
      </w:r>
      <w:r w:rsidR="00044CF0" w:rsidRPr="00C86558">
        <w:rPr>
          <w:rFonts w:eastAsia="Times New Roman" w:cs="Times New Roman"/>
        </w:rPr>
        <w:t xml:space="preserve"> </w:t>
      </w:r>
      <w:r w:rsidR="00044CF0">
        <w:t>V.</w:t>
      </w:r>
      <w:r w:rsidR="00044CF0">
        <w:rPr>
          <w:rFonts w:eastAsia="Times New Roman" w:cs="Times New Roman"/>
        </w:rPr>
        <w:t xml:space="preserve"> </w:t>
      </w:r>
      <w:r w:rsidR="00044CF0">
        <w:t>Žďárský</w:t>
      </w:r>
    </w:p>
    <w:p w:rsidR="00627E95" w:rsidRDefault="00627E95" w:rsidP="00A678C8">
      <w:pPr>
        <w:tabs>
          <w:tab w:val="left" w:pos="3180"/>
        </w:tabs>
        <w:spacing w:line="276" w:lineRule="auto"/>
      </w:pPr>
      <w:r>
        <w:rPr>
          <w:rFonts w:eastAsia="Times New Roman" w:cs="Times New Roman"/>
        </w:rPr>
        <w:t>Z</w:t>
      </w:r>
      <w:r>
        <w:t>apisovatel:</w:t>
      </w:r>
      <w:r>
        <w:rPr>
          <w:rFonts w:eastAsia="Times New Roman" w:cs="Times New Roman"/>
        </w:rPr>
        <w:t xml:space="preserve">  P. Bednářová</w:t>
      </w:r>
      <w:r w:rsidR="00044CF0">
        <w:rPr>
          <w:rFonts w:eastAsia="Times New Roman" w:cs="Times New Roman"/>
        </w:rPr>
        <w:tab/>
      </w:r>
    </w:p>
    <w:p w:rsidR="00627E95" w:rsidRDefault="00627E95" w:rsidP="00A678C8">
      <w:pPr>
        <w:spacing w:line="276" w:lineRule="auto"/>
      </w:pPr>
      <w:r>
        <w:t>Ověřovatelé</w:t>
      </w:r>
      <w:r>
        <w:rPr>
          <w:rFonts w:eastAsia="Times New Roman" w:cs="Times New Roman"/>
        </w:rPr>
        <w:t xml:space="preserve"> </w:t>
      </w:r>
      <w:r>
        <w:t>zápisu:</w:t>
      </w:r>
      <w:r w:rsidR="00CD5EE2">
        <w:rPr>
          <w:rFonts w:eastAsia="Times New Roman" w:cs="Times New Roman"/>
        </w:rPr>
        <w:t xml:space="preserve"> </w:t>
      </w:r>
      <w:r w:rsidR="00980684">
        <w:rPr>
          <w:rFonts w:eastAsia="Times New Roman" w:cs="Times New Roman"/>
        </w:rPr>
        <w:t>F. Novotný, V. Žďárský</w:t>
      </w:r>
    </w:p>
    <w:p w:rsidR="00627E95" w:rsidRDefault="00627E95" w:rsidP="00A678C8">
      <w:pPr>
        <w:tabs>
          <w:tab w:val="left" w:pos="3660"/>
        </w:tabs>
        <w:spacing w:line="276" w:lineRule="auto"/>
      </w:pPr>
      <w:r>
        <w:t>Omluven:</w:t>
      </w:r>
      <w:r w:rsidR="00CD5EE2" w:rsidRPr="00CD5EE2">
        <w:rPr>
          <w:rFonts w:eastAsia="Times New Roman" w:cs="Times New Roman"/>
        </w:rPr>
        <w:t xml:space="preserve"> </w:t>
      </w:r>
      <w:r w:rsidR="00980684">
        <w:rPr>
          <w:rFonts w:eastAsia="Times New Roman" w:cs="Times New Roman"/>
        </w:rPr>
        <w:t>R. Andrusiv</w:t>
      </w:r>
      <w:r w:rsidR="00480064">
        <w:rPr>
          <w:rFonts w:eastAsia="Times New Roman" w:cs="Times New Roman"/>
        </w:rPr>
        <w:t>,</w:t>
      </w:r>
      <w:r w:rsidR="00980684" w:rsidRPr="00980684">
        <w:t xml:space="preserve"> </w:t>
      </w:r>
      <w:r w:rsidR="00980684">
        <w:t>P.</w:t>
      </w:r>
      <w:r w:rsidR="00980684">
        <w:rPr>
          <w:rFonts w:eastAsia="Times New Roman" w:cs="Times New Roman"/>
        </w:rPr>
        <w:t xml:space="preserve"> </w:t>
      </w:r>
      <w:r w:rsidR="00980684">
        <w:t>Horák</w:t>
      </w:r>
      <w:r w:rsidR="00044CF0">
        <w:rPr>
          <w:rFonts w:eastAsia="Times New Roman" w:cs="Times New Roman"/>
        </w:rPr>
        <w:tab/>
      </w:r>
    </w:p>
    <w:p w:rsidR="00627E95" w:rsidRDefault="00627E95" w:rsidP="00A678C8">
      <w:pPr>
        <w:spacing w:line="276" w:lineRule="auto"/>
      </w:pPr>
      <w:r>
        <w:t>Neomluven:</w:t>
      </w:r>
      <w:r>
        <w:rPr>
          <w:rFonts w:eastAsia="Times New Roman" w:cs="Times New Roman"/>
        </w:rPr>
        <w:t xml:space="preserve"> </w:t>
      </w:r>
      <w:r>
        <w:t>-----</w:t>
      </w:r>
    </w:p>
    <w:p w:rsidR="00627E95" w:rsidRDefault="00627E95" w:rsidP="00A678C8">
      <w:pPr>
        <w:spacing w:line="276" w:lineRule="auto"/>
      </w:pPr>
    </w:p>
    <w:p w:rsidR="00D65421" w:rsidRDefault="00D65421">
      <w:pPr>
        <w:rPr>
          <w:b/>
          <w:bCs/>
          <w:u w:val="single"/>
        </w:rPr>
      </w:pPr>
    </w:p>
    <w:p w:rsidR="00627E95" w:rsidRDefault="00627E95">
      <w:r>
        <w:rPr>
          <w:b/>
          <w:bCs/>
          <w:u w:val="single"/>
        </w:rPr>
        <w:t>Program</w:t>
      </w:r>
      <w:r>
        <w:rPr>
          <w:rFonts w:eastAsia="Times New Roman" w:cs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627E95" w:rsidRDefault="00627E95">
      <w:pPr>
        <w:rPr>
          <w:b/>
          <w:bCs/>
          <w:u w:val="single"/>
        </w:rPr>
      </w:pPr>
    </w:p>
    <w:p w:rsidR="00627E95" w:rsidRPr="00044CF0" w:rsidRDefault="00627E95" w:rsidP="00044CF0">
      <w:pPr>
        <w:pStyle w:val="Odstavecseseznamem"/>
        <w:numPr>
          <w:ilvl w:val="0"/>
          <w:numId w:val="14"/>
        </w:numPr>
        <w:tabs>
          <w:tab w:val="left" w:pos="9339"/>
        </w:tabs>
      </w:pPr>
      <w:r>
        <w:t>Zahájení</w:t>
      </w:r>
      <w:r w:rsidRPr="00044CF0">
        <w:rPr>
          <w:rFonts w:eastAsia="Times New Roman" w:cs="Times New Roman"/>
        </w:rPr>
        <w:t xml:space="preserve"> </w:t>
      </w:r>
    </w:p>
    <w:p w:rsidR="00044CF0" w:rsidRDefault="00044CF0" w:rsidP="00044CF0">
      <w:pPr>
        <w:pStyle w:val="Odstavecseseznamem"/>
        <w:numPr>
          <w:ilvl w:val="0"/>
          <w:numId w:val="14"/>
        </w:numPr>
        <w:tabs>
          <w:tab w:val="left" w:pos="9339"/>
        </w:tabs>
      </w:pPr>
      <w:r>
        <w:t>Kontrola</w:t>
      </w:r>
      <w:r w:rsidRPr="00044CF0">
        <w:rPr>
          <w:rFonts w:eastAsia="Times New Roman" w:cs="Times New Roman"/>
        </w:rPr>
        <w:t xml:space="preserve"> </w:t>
      </w:r>
      <w:r>
        <w:t>minulého</w:t>
      </w:r>
      <w:r w:rsidRPr="00044CF0">
        <w:rPr>
          <w:rFonts w:eastAsia="Times New Roman" w:cs="Times New Roman"/>
        </w:rPr>
        <w:t xml:space="preserve"> </w:t>
      </w:r>
      <w:r>
        <w:t>usnesení</w:t>
      </w:r>
    </w:p>
    <w:p w:rsidR="00044CF0" w:rsidRPr="00C86558" w:rsidRDefault="00980684" w:rsidP="00044CF0">
      <w:pPr>
        <w:pStyle w:val="Odstavecseseznamem"/>
        <w:numPr>
          <w:ilvl w:val="0"/>
          <w:numId w:val="14"/>
        </w:numPr>
        <w:tabs>
          <w:tab w:val="left" w:pos="9339"/>
        </w:tabs>
      </w:pPr>
      <w:r>
        <w:rPr>
          <w:rFonts w:eastAsia="Times New Roman" w:cs="Times New Roman"/>
        </w:rPr>
        <w:t>Oprava místních komunikací</w:t>
      </w:r>
    </w:p>
    <w:p w:rsidR="00044CF0" w:rsidRPr="00C86558" w:rsidRDefault="00980684" w:rsidP="00044CF0">
      <w:pPr>
        <w:pStyle w:val="Odstavecseseznamem"/>
        <w:numPr>
          <w:ilvl w:val="0"/>
          <w:numId w:val="14"/>
        </w:numPr>
        <w:tabs>
          <w:tab w:val="left" w:pos="9339"/>
        </w:tabs>
      </w:pPr>
      <w:r>
        <w:rPr>
          <w:rFonts w:eastAsia="Times New Roman" w:cs="Times New Roman"/>
        </w:rPr>
        <w:t>Podpůrný vrt</w:t>
      </w:r>
    </w:p>
    <w:p w:rsidR="00044CF0" w:rsidRDefault="00980684" w:rsidP="00044CF0">
      <w:pPr>
        <w:pStyle w:val="Odstavecseseznamem"/>
        <w:numPr>
          <w:ilvl w:val="0"/>
          <w:numId w:val="14"/>
        </w:numPr>
        <w:tabs>
          <w:tab w:val="left" w:pos="9339"/>
        </w:tabs>
      </w:pPr>
      <w:r>
        <w:t>Oprava hráze rybníka</w:t>
      </w:r>
    </w:p>
    <w:p w:rsidR="00044CF0" w:rsidRPr="00011992" w:rsidRDefault="00980684" w:rsidP="00044CF0">
      <w:pPr>
        <w:pStyle w:val="Odstavecseseznamem"/>
        <w:numPr>
          <w:ilvl w:val="0"/>
          <w:numId w:val="14"/>
        </w:numPr>
      </w:pPr>
      <w:r>
        <w:rPr>
          <w:rFonts w:eastAsia="Times New Roman" w:cs="Times New Roman"/>
        </w:rPr>
        <w:t>Aktualizace cen pozemků a dřeva</w:t>
      </w:r>
    </w:p>
    <w:p w:rsidR="00044CF0" w:rsidRPr="00F564DF" w:rsidRDefault="00980684" w:rsidP="00044CF0">
      <w:pPr>
        <w:pStyle w:val="Odstavecseseznamem"/>
        <w:numPr>
          <w:ilvl w:val="0"/>
          <w:numId w:val="14"/>
        </w:numPr>
      </w:pPr>
      <w:r>
        <w:rPr>
          <w:rFonts w:eastAsia="Times New Roman" w:cs="Times New Roman"/>
        </w:rPr>
        <w:t>Záměr obce č. 1/2019</w:t>
      </w:r>
    </w:p>
    <w:p w:rsidR="00044CF0" w:rsidRPr="00466B44" w:rsidRDefault="00980684" w:rsidP="00044CF0">
      <w:pPr>
        <w:pStyle w:val="Odstavecseseznamem"/>
        <w:numPr>
          <w:ilvl w:val="0"/>
          <w:numId w:val="14"/>
        </w:numPr>
      </w:pPr>
      <w:r>
        <w:rPr>
          <w:rFonts w:eastAsia="Times New Roman" w:cs="Times New Roman"/>
        </w:rPr>
        <w:t>Záměr obce č. 2/2019</w:t>
      </w:r>
      <w:r w:rsidR="00044CF0" w:rsidRPr="00044CF0">
        <w:rPr>
          <w:rFonts w:eastAsia="Times New Roman" w:cs="Times New Roman"/>
        </w:rPr>
        <w:t xml:space="preserve"> </w:t>
      </w:r>
    </w:p>
    <w:p w:rsidR="00044CF0" w:rsidRPr="00044CF0" w:rsidRDefault="00980684" w:rsidP="00044CF0">
      <w:pPr>
        <w:pStyle w:val="Odstavecseseznamem"/>
        <w:numPr>
          <w:ilvl w:val="0"/>
          <w:numId w:val="14"/>
        </w:numPr>
      </w:pPr>
      <w:r>
        <w:rPr>
          <w:rFonts w:eastAsia="Times New Roman" w:cs="Times New Roman"/>
        </w:rPr>
        <w:t>Smlouva na nákup výměnného fondu (knihovna Chrudim)</w:t>
      </w:r>
    </w:p>
    <w:p w:rsidR="00044CF0" w:rsidRDefault="00044CF0" w:rsidP="00044CF0">
      <w:pPr>
        <w:pStyle w:val="Odstavecseseznamem"/>
        <w:numPr>
          <w:ilvl w:val="0"/>
          <w:numId w:val="14"/>
        </w:numPr>
        <w:rPr>
          <w:rFonts w:eastAsia="Times New Roman" w:cs="Times New Roman"/>
        </w:rPr>
      </w:pPr>
      <w:r>
        <w:rPr>
          <w:rFonts w:eastAsia="Times New Roman" w:cs="Times New Roman"/>
        </w:rPr>
        <w:t>Různé</w:t>
      </w:r>
    </w:p>
    <w:p w:rsidR="00044CF0" w:rsidRPr="00044CF0" w:rsidRDefault="00044CF0" w:rsidP="00044CF0">
      <w:pPr>
        <w:pStyle w:val="Odstavecseseznamem"/>
        <w:numPr>
          <w:ilvl w:val="0"/>
          <w:numId w:val="1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Usnesení </w:t>
      </w:r>
    </w:p>
    <w:p w:rsidR="00011992" w:rsidRPr="00011992" w:rsidRDefault="00044CF0" w:rsidP="00044CF0">
      <w:pPr>
        <w:pStyle w:val="Odstavecseseznamem"/>
        <w:numPr>
          <w:ilvl w:val="0"/>
          <w:numId w:val="14"/>
        </w:numPr>
        <w:tabs>
          <w:tab w:val="left" w:pos="9339"/>
        </w:tabs>
      </w:pPr>
      <w:r w:rsidRPr="00044CF0">
        <w:rPr>
          <w:rFonts w:eastAsia="Times New Roman" w:cs="Times New Roman"/>
        </w:rPr>
        <w:t>Závěr</w:t>
      </w:r>
    </w:p>
    <w:p w:rsidR="00627E95" w:rsidRDefault="00627E95" w:rsidP="00044CF0"/>
    <w:p w:rsidR="00627E95" w:rsidRDefault="00627E95">
      <w:pPr>
        <w:rPr>
          <w:rFonts w:eastAsia="Times New Roman" w:cs="Times New Roman"/>
        </w:rPr>
      </w:pPr>
    </w:p>
    <w:p w:rsidR="00C66DE8" w:rsidRDefault="00C66DE8">
      <w:pPr>
        <w:rPr>
          <w:b/>
          <w:bCs/>
          <w:u w:val="single"/>
        </w:rPr>
      </w:pPr>
    </w:p>
    <w:p w:rsidR="00627E95" w:rsidRDefault="00627E95">
      <w:r>
        <w:rPr>
          <w:b/>
          <w:bCs/>
          <w:u w:val="single"/>
        </w:rPr>
        <w:t>Průběh</w:t>
      </w:r>
      <w:r>
        <w:rPr>
          <w:rFonts w:eastAsia="Times New Roman" w:cs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627E95" w:rsidRDefault="00627E95">
      <w:pPr>
        <w:rPr>
          <w:b/>
          <w:bCs/>
          <w:u w:val="single"/>
        </w:rPr>
      </w:pPr>
    </w:p>
    <w:p w:rsidR="00627E95" w:rsidRDefault="00627E95" w:rsidP="003F0865">
      <w:pPr>
        <w:spacing w:line="360" w:lineRule="auto"/>
        <w:rPr>
          <w:b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</w:t>
      </w:r>
      <w:r w:rsidR="004C4178">
        <w:rPr>
          <w:b/>
          <w:bCs/>
        </w:rPr>
        <w:t xml:space="preserve">1 </w:t>
      </w:r>
      <w:r w:rsidR="00A678C8">
        <w:rPr>
          <w:rFonts w:eastAsia="Times New Roman" w:cs="Times New Roman"/>
          <w:b/>
          <w:bCs/>
        </w:rPr>
        <w:t>– Z</w:t>
      </w:r>
      <w:r>
        <w:rPr>
          <w:rFonts w:eastAsia="Times New Roman" w:cs="Times New Roman"/>
          <w:b/>
          <w:bCs/>
        </w:rPr>
        <w:t xml:space="preserve">ahájení </w:t>
      </w:r>
    </w:p>
    <w:p w:rsidR="004C4178" w:rsidRDefault="004C4178" w:rsidP="004C4178">
      <w:pPr>
        <w:jc w:val="both"/>
        <w:rPr>
          <w:bCs/>
        </w:rPr>
      </w:pPr>
      <w:r>
        <w:rPr>
          <w:bCs/>
        </w:rPr>
        <w:t xml:space="preserve">Starosta uvítal přítomné, určil ověřovatele zápisu a konstatoval, že je zastupitelstvo usnášeníschopné. </w:t>
      </w:r>
    </w:p>
    <w:p w:rsidR="004C4178" w:rsidRDefault="004C4178" w:rsidP="004C4178">
      <w:pPr>
        <w:jc w:val="both"/>
        <w:rPr>
          <w:bCs/>
        </w:rPr>
      </w:pPr>
    </w:p>
    <w:p w:rsidR="004C4178" w:rsidRPr="004C4178" w:rsidRDefault="004C4178" w:rsidP="003F0865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bod č. 2 </w:t>
      </w:r>
      <w:r>
        <w:rPr>
          <w:rFonts w:eastAsia="Times New Roman" w:cs="Times New Roman"/>
          <w:b/>
          <w:bCs/>
        </w:rPr>
        <w:t xml:space="preserve">- </w:t>
      </w:r>
      <w:r w:rsidR="00A678C8">
        <w:rPr>
          <w:b/>
          <w:bCs/>
        </w:rPr>
        <w:t>K</w:t>
      </w:r>
      <w:r>
        <w:rPr>
          <w:b/>
          <w:bCs/>
        </w:rPr>
        <w:t>ontrola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minulého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usnesení</w:t>
      </w:r>
    </w:p>
    <w:p w:rsidR="00C86558" w:rsidRPr="00794EF9" w:rsidRDefault="00C66DE8" w:rsidP="00C86558">
      <w:pPr>
        <w:numPr>
          <w:ilvl w:val="0"/>
          <w:numId w:val="3"/>
        </w:numPr>
        <w:tabs>
          <w:tab w:val="left" w:pos="11880"/>
        </w:tabs>
        <w:ind w:left="360"/>
        <w:rPr>
          <w:b/>
        </w:rPr>
      </w:pPr>
      <w:r w:rsidRPr="00794EF9">
        <w:rPr>
          <w:rFonts w:eastAsia="Times New Roman" w:cs="Times New Roman"/>
          <w:b/>
        </w:rPr>
        <w:t>v</w:t>
      </w:r>
      <w:r w:rsidR="00EE33CC" w:rsidRPr="00794EF9">
        <w:rPr>
          <w:rFonts w:eastAsia="Times New Roman" w:cs="Times New Roman"/>
          <w:b/>
        </w:rPr>
        <w:t>odoměry, š</w:t>
      </w:r>
      <w:r w:rsidR="00C86558" w:rsidRPr="00794EF9">
        <w:rPr>
          <w:rFonts w:eastAsia="Times New Roman" w:cs="Times New Roman"/>
          <w:b/>
        </w:rPr>
        <w:t xml:space="preserve">oupata a </w:t>
      </w:r>
      <w:r w:rsidR="00EE33CC" w:rsidRPr="00794EF9">
        <w:rPr>
          <w:rFonts w:eastAsia="Times New Roman" w:cs="Times New Roman"/>
          <w:b/>
          <w:iCs/>
        </w:rPr>
        <w:t>chybné vedení vodovodu na pozemku u č.p. 37 a zanášení uzávěru vody</w:t>
      </w:r>
    </w:p>
    <w:p w:rsidR="004C4178" w:rsidRDefault="00C86558" w:rsidP="00D6222A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starosta </w:t>
      </w:r>
      <w:r w:rsidR="00466B44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980684">
        <w:rPr>
          <w:rFonts w:eastAsia="Times New Roman" w:cs="Times New Roman"/>
        </w:rPr>
        <w:t>stále probíhá, uděláme to do podzim</w:t>
      </w:r>
      <w:r w:rsidR="00404C5F">
        <w:rPr>
          <w:rFonts w:eastAsia="Times New Roman" w:cs="Times New Roman"/>
        </w:rPr>
        <w:t>u</w:t>
      </w:r>
    </w:p>
    <w:p w:rsidR="00627E95" w:rsidRDefault="00627E95">
      <w:pPr>
        <w:tabs>
          <w:tab w:val="left" w:pos="11880"/>
        </w:tabs>
      </w:pPr>
    </w:p>
    <w:p w:rsidR="00C66DE8" w:rsidRDefault="00627E95">
      <w:pPr>
        <w:tabs>
          <w:tab w:val="left" w:pos="11880"/>
        </w:tabs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 xml:space="preserve">       </w:t>
      </w:r>
      <w:r w:rsidR="00DD6D63">
        <w:rPr>
          <w:rFonts w:eastAsia="Times New Roman" w:cs="Times New Roman"/>
          <w:i/>
          <w:iCs/>
        </w:rPr>
        <w:t xml:space="preserve">ZO </w:t>
      </w:r>
      <w:r w:rsidR="00C66DE8">
        <w:rPr>
          <w:rFonts w:eastAsia="Times New Roman" w:cs="Times New Roman"/>
          <w:i/>
          <w:iCs/>
        </w:rPr>
        <w:t xml:space="preserve">ukládá starostovi </w:t>
      </w:r>
      <w:r w:rsidR="00466B44">
        <w:rPr>
          <w:rFonts w:eastAsia="Times New Roman" w:cs="Times New Roman"/>
          <w:i/>
          <w:iCs/>
        </w:rPr>
        <w:t>dokončit</w:t>
      </w:r>
      <w:r w:rsidR="00EE33CC">
        <w:rPr>
          <w:rFonts w:eastAsia="Times New Roman" w:cs="Times New Roman"/>
          <w:i/>
          <w:iCs/>
        </w:rPr>
        <w:t xml:space="preserve"> kontrolu, výměnu a zaplombování vodoměrů, zkontrolovat a</w:t>
      </w:r>
      <w:r w:rsidR="00466B44">
        <w:rPr>
          <w:rFonts w:eastAsia="Times New Roman" w:cs="Times New Roman"/>
          <w:i/>
          <w:iCs/>
        </w:rPr>
        <w:t xml:space="preserve"> vyznačit šoupata</w:t>
      </w:r>
      <w:r w:rsidR="00DD6D63">
        <w:rPr>
          <w:rFonts w:eastAsia="Times New Roman" w:cs="Times New Roman"/>
          <w:i/>
          <w:iCs/>
        </w:rPr>
        <w:t xml:space="preserve"> </w:t>
      </w:r>
      <w:r w:rsidR="00980684">
        <w:rPr>
          <w:rFonts w:eastAsia="Times New Roman" w:cs="Times New Roman"/>
          <w:i/>
          <w:iCs/>
        </w:rPr>
        <w:t>a zajistit opravu chybného vedení vodovodu na pozemku  u č.p. 37 a zanášení  uzávěru vody</w:t>
      </w:r>
      <w:r w:rsidR="00404C5F">
        <w:rPr>
          <w:rFonts w:eastAsia="Times New Roman" w:cs="Times New Roman"/>
          <w:i/>
          <w:iCs/>
        </w:rPr>
        <w:t xml:space="preserve"> do podzimu 2019</w:t>
      </w:r>
    </w:p>
    <w:p w:rsidR="00627E95" w:rsidRDefault="00627E95">
      <w:pPr>
        <w:tabs>
          <w:tab w:val="left" w:pos="750"/>
        </w:tabs>
        <w:ind w:left="360" w:hanging="360"/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A06499" w:rsidRDefault="00D65421" w:rsidP="00A06499">
      <w:pPr>
        <w:tabs>
          <w:tab w:val="left" w:pos="1935"/>
        </w:tabs>
        <w:ind w:left="360" w:hanging="360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ab/>
      </w:r>
    </w:p>
    <w:p w:rsidR="00A5621B" w:rsidRPr="00794EF9" w:rsidRDefault="00A06499" w:rsidP="0041627F">
      <w:pPr>
        <w:tabs>
          <w:tab w:val="left" w:pos="1935"/>
        </w:tabs>
        <w:spacing w:line="276" w:lineRule="auto"/>
        <w:ind w:left="360" w:hanging="360"/>
        <w:rPr>
          <w:b/>
        </w:rPr>
      </w:pPr>
      <w:r>
        <w:rPr>
          <w:rFonts w:eastAsia="Times New Roman" w:cs="Times New Roman"/>
          <w:i/>
        </w:rPr>
        <w:t>-</w:t>
      </w:r>
      <w:r>
        <w:rPr>
          <w:rFonts w:eastAsia="Times New Roman" w:cs="Times New Roman"/>
          <w:i/>
        </w:rPr>
        <w:tab/>
      </w:r>
      <w:r w:rsidR="00963246" w:rsidRPr="00794EF9">
        <w:rPr>
          <w:rFonts w:eastAsia="Times New Roman" w:cs="Times New Roman"/>
          <w:b/>
        </w:rPr>
        <w:t>neoprávněné užívání pozemku</w:t>
      </w:r>
      <w:r w:rsidR="004A3792" w:rsidRPr="00794EF9">
        <w:rPr>
          <w:rFonts w:eastAsia="Times New Roman" w:cs="Times New Roman"/>
          <w:b/>
        </w:rPr>
        <w:t xml:space="preserve"> p.č. 436 </w:t>
      </w:r>
      <w:r w:rsidR="00963246" w:rsidRPr="00794EF9">
        <w:rPr>
          <w:rFonts w:eastAsia="Times New Roman" w:cs="Times New Roman"/>
          <w:b/>
        </w:rPr>
        <w:t xml:space="preserve"> - </w:t>
      </w:r>
      <w:r w:rsidR="001E10C3" w:rsidRPr="00794EF9">
        <w:rPr>
          <w:rFonts w:eastAsia="Times New Roman" w:cs="Times New Roman"/>
          <w:b/>
        </w:rPr>
        <w:t>cesta k Palučinám</w:t>
      </w:r>
    </w:p>
    <w:p w:rsidR="00981ED7" w:rsidRDefault="00A06499" w:rsidP="00404C5F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starosta – </w:t>
      </w:r>
      <w:r w:rsidR="00404C5F">
        <w:rPr>
          <w:rFonts w:eastAsia="Times New Roman" w:cs="Times New Roman"/>
        </w:rPr>
        <w:t>a dále je tu výpověď na cestu v oboře a nic se neděje</w:t>
      </w:r>
    </w:p>
    <w:p w:rsidR="00404C5F" w:rsidRDefault="00404C5F" w:rsidP="00404C5F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p. Mádlo – tak je výpověď a co dál? Brány tam můžou být, je to obora a je průchozí. Tak něco </w:t>
      </w:r>
      <w:r>
        <w:rPr>
          <w:rFonts w:eastAsia="Times New Roman" w:cs="Times New Roman"/>
        </w:rPr>
        <w:lastRenderedPageBreak/>
        <w:t>navrhněte, novou smlouvu, lepší podmínky…</w:t>
      </w:r>
    </w:p>
    <w:p w:rsidR="00404C5F" w:rsidRDefault="00404C5F" w:rsidP="00404C5F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starosta – navrhuji schůzku a </w:t>
      </w:r>
      <w:r w:rsidR="008A16B4">
        <w:rPr>
          <w:rFonts w:eastAsia="Times New Roman" w:cs="Times New Roman"/>
        </w:rPr>
        <w:t>probere</w:t>
      </w:r>
      <w:r>
        <w:rPr>
          <w:rFonts w:eastAsia="Times New Roman" w:cs="Times New Roman"/>
        </w:rPr>
        <w:t>me to</w:t>
      </w:r>
      <w:r w:rsidR="008A16B4">
        <w:rPr>
          <w:rFonts w:eastAsia="Times New Roman" w:cs="Times New Roman"/>
        </w:rPr>
        <w:t>, můžeme zítra</w:t>
      </w:r>
    </w:p>
    <w:p w:rsidR="00404C5F" w:rsidRDefault="00404C5F" w:rsidP="00404C5F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Mádlo – zítra se stavím</w:t>
      </w:r>
    </w:p>
    <w:p w:rsidR="00404C5F" w:rsidRDefault="00404C5F" w:rsidP="00404C5F">
      <w:pPr>
        <w:tabs>
          <w:tab w:val="left" w:pos="11880"/>
        </w:tabs>
        <w:jc w:val="both"/>
        <w:rPr>
          <w:rFonts w:eastAsia="Times New Roman" w:cs="Times New Roman"/>
        </w:rPr>
      </w:pPr>
    </w:p>
    <w:p w:rsidR="00627E95" w:rsidRDefault="000C064C" w:rsidP="00963246">
      <w:pPr>
        <w:tabs>
          <w:tab w:val="left" w:pos="11880"/>
        </w:tabs>
        <w:ind w:left="360" w:hanging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ab/>
      </w:r>
      <w:r w:rsidR="00A5621B">
        <w:rPr>
          <w:rFonts w:eastAsia="Times New Roman" w:cs="Times New Roman"/>
          <w:i/>
          <w:iCs/>
        </w:rPr>
        <w:t xml:space="preserve">ZO </w:t>
      </w:r>
      <w:r w:rsidR="00963246">
        <w:rPr>
          <w:rFonts w:eastAsia="Times New Roman" w:cs="Times New Roman"/>
          <w:i/>
          <w:iCs/>
        </w:rPr>
        <w:t>ukl</w:t>
      </w:r>
      <w:r w:rsidR="00A06499">
        <w:rPr>
          <w:rFonts w:eastAsia="Times New Roman" w:cs="Times New Roman"/>
          <w:i/>
          <w:iCs/>
        </w:rPr>
        <w:t xml:space="preserve">ádá starostovi </w:t>
      </w:r>
      <w:r w:rsidR="00404C5F">
        <w:rPr>
          <w:rFonts w:eastAsia="Times New Roman" w:cs="Times New Roman"/>
          <w:i/>
          <w:iCs/>
        </w:rPr>
        <w:t xml:space="preserve">a místostarostovi </w:t>
      </w:r>
      <w:r w:rsidR="00963246">
        <w:rPr>
          <w:rFonts w:eastAsia="Times New Roman" w:cs="Times New Roman"/>
          <w:i/>
          <w:iCs/>
        </w:rPr>
        <w:t>ř</w:t>
      </w:r>
      <w:r w:rsidR="00404C5F">
        <w:rPr>
          <w:rFonts w:eastAsia="Times New Roman" w:cs="Times New Roman"/>
          <w:i/>
          <w:iCs/>
        </w:rPr>
        <w:t>ešit neoprávněné užívání pozemků</w:t>
      </w:r>
      <w:r w:rsidR="00F75516">
        <w:rPr>
          <w:rFonts w:eastAsia="Times New Roman" w:cs="Times New Roman"/>
          <w:i/>
          <w:iCs/>
        </w:rPr>
        <w:t xml:space="preserve"> p.č. 436</w:t>
      </w:r>
      <w:r w:rsidR="00404C5F">
        <w:rPr>
          <w:rFonts w:eastAsia="Times New Roman" w:cs="Times New Roman"/>
          <w:i/>
          <w:iCs/>
        </w:rPr>
        <w:t xml:space="preserve"> a p.č. </w:t>
      </w:r>
      <w:r w:rsidR="008A16B4">
        <w:rPr>
          <w:rFonts w:eastAsia="Times New Roman" w:cs="Times New Roman"/>
          <w:i/>
          <w:iCs/>
        </w:rPr>
        <w:t>431</w:t>
      </w:r>
    </w:p>
    <w:p w:rsidR="00B9346B" w:rsidRDefault="003C606A" w:rsidP="00A06499">
      <w:pPr>
        <w:tabs>
          <w:tab w:val="left" w:pos="11880"/>
        </w:tabs>
        <w:ind w:left="360" w:hanging="360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  <w:iCs/>
        </w:rPr>
        <w:tab/>
      </w:r>
      <w:r w:rsidR="000C064C">
        <w:rPr>
          <w:rFonts w:eastAsia="Times New Roman" w:cs="Times New Roman"/>
          <w:i/>
        </w:rPr>
        <w:t xml:space="preserve">     </w:t>
      </w:r>
    </w:p>
    <w:p w:rsidR="00487066" w:rsidRPr="00794EF9" w:rsidRDefault="00487066" w:rsidP="0041627F">
      <w:pPr>
        <w:tabs>
          <w:tab w:val="left" w:pos="1935"/>
        </w:tabs>
        <w:spacing w:line="276" w:lineRule="auto"/>
        <w:ind w:left="360" w:hanging="360"/>
        <w:rPr>
          <w:b/>
        </w:rPr>
      </w:pPr>
      <w:r>
        <w:rPr>
          <w:rFonts w:eastAsia="Times New Roman" w:cs="Times New Roman"/>
          <w:i/>
        </w:rPr>
        <w:t>-</w:t>
      </w:r>
      <w:r>
        <w:rPr>
          <w:rFonts w:eastAsia="Times New Roman" w:cs="Times New Roman"/>
          <w:i/>
        </w:rPr>
        <w:tab/>
      </w:r>
      <w:r w:rsidR="00401A65" w:rsidRPr="00401A65">
        <w:rPr>
          <w:rFonts w:eastAsia="Times New Roman" w:cs="Times New Roman"/>
          <w:b/>
        </w:rPr>
        <w:t>vytyčení</w:t>
      </w:r>
      <w:r w:rsidR="00401A65">
        <w:rPr>
          <w:rFonts w:eastAsia="Times New Roman" w:cs="Times New Roman"/>
        </w:rPr>
        <w:t xml:space="preserve"> </w:t>
      </w:r>
      <w:r w:rsidR="00401A65">
        <w:rPr>
          <w:rFonts w:eastAsia="Times New Roman" w:cs="Times New Roman"/>
          <w:b/>
        </w:rPr>
        <w:t>hranice v obecním lese</w:t>
      </w:r>
      <w:r w:rsidR="008A16B4">
        <w:rPr>
          <w:rFonts w:eastAsia="Times New Roman" w:cs="Times New Roman"/>
          <w:b/>
        </w:rPr>
        <w:t xml:space="preserve"> a části pozemku 228/1</w:t>
      </w:r>
    </w:p>
    <w:p w:rsidR="00F752A8" w:rsidRDefault="00401A65" w:rsidP="00401A65">
      <w:pPr>
        <w:tabs>
          <w:tab w:val="left" w:pos="1095"/>
        </w:tabs>
        <w:jc w:val="both"/>
        <w:rPr>
          <w:rFonts w:eastAsia="Times New Roman" w:cs="Times New Roman"/>
        </w:rPr>
      </w:pPr>
      <w:r w:rsidRPr="00401A65">
        <w:rPr>
          <w:rFonts w:eastAsia="Times New Roman" w:cs="Times New Roman"/>
        </w:rPr>
        <w:t xml:space="preserve">starosta </w:t>
      </w:r>
      <w:r>
        <w:rPr>
          <w:rFonts w:eastAsia="Times New Roman" w:cs="Times New Roman"/>
        </w:rPr>
        <w:t>- to je hotové, chybí jen hranice mezi Bochníčkovým lesem, až to bude hotové, tak se ozvem a zajdeme se tam podívat</w:t>
      </w:r>
    </w:p>
    <w:p w:rsidR="006209D2" w:rsidRDefault="00F752A8" w:rsidP="00F752A8">
      <w:pPr>
        <w:tabs>
          <w:tab w:val="left" w:pos="1095"/>
        </w:tabs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 xml:space="preserve">       </w:t>
      </w:r>
    </w:p>
    <w:p w:rsidR="00401A65" w:rsidRDefault="007468AF" w:rsidP="00401A65">
      <w:pPr>
        <w:tabs>
          <w:tab w:val="left" w:pos="11880"/>
        </w:tabs>
        <w:spacing w:line="276" w:lineRule="auto"/>
        <w:ind w:left="360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ZO bere na vědomí </w:t>
      </w:r>
      <w:r w:rsidR="00401A65">
        <w:rPr>
          <w:rFonts w:eastAsia="Times New Roman" w:cs="Times New Roman"/>
          <w:i/>
        </w:rPr>
        <w:t>vytyčení hranice</w:t>
      </w:r>
      <w:r w:rsidR="008A16B4">
        <w:rPr>
          <w:rFonts w:eastAsia="Times New Roman" w:cs="Times New Roman"/>
          <w:i/>
        </w:rPr>
        <w:t xml:space="preserve"> v obecním lese a části pozemku p.č. 228/1</w:t>
      </w:r>
    </w:p>
    <w:p w:rsidR="00401A65" w:rsidRDefault="00401A65" w:rsidP="00401A65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401A65" w:rsidRPr="00794EF9" w:rsidRDefault="00401A65" w:rsidP="00401A65">
      <w:pPr>
        <w:tabs>
          <w:tab w:val="left" w:pos="1935"/>
        </w:tabs>
        <w:spacing w:line="276" w:lineRule="auto"/>
        <w:ind w:left="360" w:hanging="360"/>
        <w:rPr>
          <w:b/>
        </w:rPr>
      </w:pPr>
      <w:r>
        <w:rPr>
          <w:rFonts w:eastAsia="Times New Roman" w:cs="Times New Roman"/>
          <w:i/>
        </w:rPr>
        <w:t>-</w:t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b/>
        </w:rPr>
        <w:t>oprava komunikace c3</w:t>
      </w:r>
    </w:p>
    <w:p w:rsidR="00401A65" w:rsidRDefault="00401A65" w:rsidP="00A70D5F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</w:t>
      </w:r>
      <w:r w:rsidRPr="00401A65">
        <w:rPr>
          <w:rFonts w:eastAsia="Times New Roman" w:cs="Times New Roman"/>
        </w:rPr>
        <w:t>tarosta</w:t>
      </w:r>
      <w:r>
        <w:rPr>
          <w:rFonts w:eastAsia="Times New Roman" w:cs="Times New Roman"/>
        </w:rPr>
        <w:t xml:space="preserve"> – firma nám to nechce udělat za domluvených podmínek, buď dráž</w:t>
      </w:r>
      <w:r w:rsidR="00A70D5F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nebo bez záruky</w:t>
      </w:r>
    </w:p>
    <w:p w:rsidR="00401A65" w:rsidRDefault="00401A65" w:rsidP="00A70D5F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místostarosta – je napsaná výpověď</w:t>
      </w:r>
      <w:r w:rsidR="008D5DCA">
        <w:rPr>
          <w:rFonts w:eastAsia="Times New Roman" w:cs="Times New Roman"/>
        </w:rPr>
        <w:t xml:space="preserve"> a budeme požadovat odškodné 100 000,- Kč, už máme 3 nové firmy, pokud má někdo typ, může doporučit</w:t>
      </w:r>
    </w:p>
    <w:p w:rsidR="008D5DCA" w:rsidRDefault="008D5DCA" w:rsidP="00401A65">
      <w:pPr>
        <w:tabs>
          <w:tab w:val="left" w:pos="11880"/>
        </w:tabs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p. Mádlo – Novotný, Závratec</w:t>
      </w:r>
    </w:p>
    <w:p w:rsidR="008D5DCA" w:rsidRDefault="008D5DCA" w:rsidP="00401A65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  <w:r>
        <w:rPr>
          <w:rFonts w:eastAsia="Times New Roman" w:cs="Times New Roman"/>
        </w:rPr>
        <w:t>místostarosta – děkujeme, projekt je prodloužený do konce června</w:t>
      </w:r>
    </w:p>
    <w:p w:rsidR="00401A65" w:rsidRDefault="00401A65" w:rsidP="00401A65">
      <w:pPr>
        <w:pStyle w:val="Odstavecseseznamem"/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8D5DCA" w:rsidRDefault="008D5DCA" w:rsidP="008D5DCA">
      <w:pPr>
        <w:tabs>
          <w:tab w:val="left" w:pos="11880"/>
        </w:tabs>
        <w:spacing w:line="276" w:lineRule="auto"/>
        <w:ind w:left="360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ZO bere na vědomí výpověď stávající firmě a oslovení nových firem na realizaci akce</w:t>
      </w:r>
    </w:p>
    <w:p w:rsidR="008D5DCA" w:rsidRPr="00401A65" w:rsidRDefault="008D5DCA" w:rsidP="00401A65">
      <w:pPr>
        <w:pStyle w:val="Odstavecseseznamem"/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A70D5F" w:rsidRPr="00794EF9" w:rsidRDefault="00A70D5F" w:rsidP="00A70D5F">
      <w:pPr>
        <w:tabs>
          <w:tab w:val="left" w:pos="1935"/>
        </w:tabs>
        <w:spacing w:line="276" w:lineRule="auto"/>
        <w:ind w:left="360" w:hanging="360"/>
        <w:rPr>
          <w:b/>
        </w:rPr>
      </w:pPr>
      <w:r>
        <w:rPr>
          <w:rFonts w:eastAsia="Times New Roman" w:cs="Times New Roman"/>
          <w:i/>
        </w:rPr>
        <w:t>-</w:t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b/>
        </w:rPr>
        <w:t xml:space="preserve">aktualizace cen </w:t>
      </w:r>
    </w:p>
    <w:p w:rsidR="00A70D5F" w:rsidRDefault="00A70D5F" w:rsidP="00A70D5F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p. Žďárský – poslední aktualizace je z roku 2008, </w:t>
      </w:r>
      <w:r>
        <w:t>nájem byl pro soukromé účely 3,- Kč/m</w:t>
      </w:r>
      <w:r>
        <w:rPr>
          <w:rFonts w:cs="Times New Roman"/>
        </w:rPr>
        <w:t>²</w:t>
      </w:r>
      <w:r>
        <w:t>, zvedne se na 10 Kč/m</w:t>
      </w:r>
      <w:r>
        <w:rPr>
          <w:rFonts w:cs="Times New Roman"/>
        </w:rPr>
        <w:t>²</w:t>
      </w:r>
      <w:r>
        <w:t>, pro komerční účely byl 10,- Kč/m</w:t>
      </w:r>
      <w:r>
        <w:rPr>
          <w:rFonts w:cs="Times New Roman"/>
        </w:rPr>
        <w:t>²</w:t>
      </w:r>
      <w:r>
        <w:t>, zvedne se na 20,- Kč/m</w:t>
      </w:r>
      <w:r>
        <w:rPr>
          <w:rFonts w:cs="Times New Roman"/>
        </w:rPr>
        <w:t>²</w:t>
      </w:r>
      <w:r>
        <w:t>, pachtovné se v okolí pohybuje okolo 3 %, my jsme měl</w:t>
      </w:r>
      <w:r w:rsidR="00AA2BE1">
        <w:t>i</w:t>
      </w:r>
      <w:r>
        <w:t xml:space="preserve"> 1,</w:t>
      </w:r>
      <w:r w:rsidR="00AA2BE1">
        <w:t>2</w:t>
      </w:r>
      <w:r>
        <w:t xml:space="preserve"> % a zvednem</w:t>
      </w:r>
      <w:r w:rsidR="00AA2BE1">
        <w:t>e</w:t>
      </w:r>
      <w:r>
        <w:t xml:space="preserve"> ho na 2,25%</w:t>
      </w:r>
      <w:r w:rsidR="00AA2BE1">
        <w:t xml:space="preserve"> z ceny pozemku dle oficiálního ceníku</w:t>
      </w:r>
      <w:r>
        <w:t>, u dřeva byly 3 sazby, dřevo bude sjednoceno do jedné</w:t>
      </w:r>
      <w:r>
        <w:rPr>
          <w:rFonts w:eastAsia="Times New Roman" w:cs="Times New Roman"/>
        </w:rPr>
        <w:t xml:space="preserve"> </w:t>
      </w:r>
      <w:r w:rsidR="00AA2BE1">
        <w:rPr>
          <w:rFonts w:eastAsia="Times New Roman" w:cs="Times New Roman"/>
        </w:rPr>
        <w:t>sazby za 300,- Kč/m³, orientační cena za pozemek je 100,- Kč/m², nejčastěji se prodává druh pozemku zahrada, bude se řešit případ od případu</w:t>
      </w:r>
    </w:p>
    <w:p w:rsidR="00A70D5F" w:rsidRDefault="00A70D5F" w:rsidP="00A70D5F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starosta – </w:t>
      </w:r>
      <w:r w:rsidR="00AA2BE1">
        <w:rPr>
          <w:rFonts w:eastAsia="Times New Roman" w:cs="Times New Roman"/>
        </w:rPr>
        <w:t>upřesnil bych minimální cena 100,- Kč/m², můžeme hlasovat</w:t>
      </w:r>
    </w:p>
    <w:p w:rsidR="00A70D5F" w:rsidRDefault="00A70D5F" w:rsidP="00A70D5F">
      <w:pPr>
        <w:pStyle w:val="Odstavecseseznamem"/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AA2BE1" w:rsidRDefault="00AA2BE1" w:rsidP="00AA2BE1">
      <w:pPr>
        <w:ind w:firstLine="709"/>
      </w:pPr>
      <w:r>
        <w:rPr>
          <w:rFonts w:eastAsia="Times New Roman" w:cs="Times New Roman"/>
        </w:rPr>
        <w:t>Hlasování:  pro:  5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AA2BE1" w:rsidRDefault="00AA2BE1" w:rsidP="00AA2BE1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AA2BE1" w:rsidRPr="009F4583" w:rsidRDefault="00AA2BE1" w:rsidP="003516BD">
      <w:pPr>
        <w:tabs>
          <w:tab w:val="left" w:pos="9339"/>
        </w:tabs>
        <w:jc w:val="both"/>
        <w:rPr>
          <w:rFonts w:eastAsia="Times New Roman" w:cs="Times New Roman"/>
          <w:bCs/>
          <w:i/>
        </w:rPr>
      </w:pPr>
      <w:r>
        <w:rPr>
          <w:rFonts w:eastAsia="Times New Roman" w:cs="Times New Roman"/>
          <w:i/>
          <w:iCs/>
        </w:rPr>
        <w:t xml:space="preserve">       ZO schvaluje ceny za nájmy </w:t>
      </w:r>
      <w:r w:rsidR="009F4583">
        <w:rPr>
          <w:rFonts w:eastAsia="Times New Roman" w:cs="Times New Roman"/>
          <w:i/>
          <w:iCs/>
        </w:rPr>
        <w:t xml:space="preserve">pozemků pro </w:t>
      </w:r>
      <w:r>
        <w:rPr>
          <w:rFonts w:eastAsia="Times New Roman" w:cs="Times New Roman"/>
          <w:i/>
          <w:iCs/>
        </w:rPr>
        <w:t>soukromé účely 10</w:t>
      </w:r>
      <w:r w:rsidRPr="00AA2BE1">
        <w:t xml:space="preserve"> </w:t>
      </w:r>
      <w:r w:rsidRPr="00CE53D8">
        <w:rPr>
          <w:i/>
        </w:rPr>
        <w:t>Kč/m</w:t>
      </w:r>
      <w:r w:rsidRPr="00CE53D8">
        <w:rPr>
          <w:rFonts w:cs="Times New Roman"/>
          <w:i/>
        </w:rPr>
        <w:t>²</w:t>
      </w:r>
      <w:r w:rsidRPr="00CE53D8">
        <w:rPr>
          <w:i/>
        </w:rPr>
        <w:t xml:space="preserve">, pro komerční účely </w:t>
      </w:r>
      <w:r w:rsidR="003516BD">
        <w:rPr>
          <w:i/>
        </w:rPr>
        <w:t xml:space="preserve">        </w:t>
      </w:r>
      <w:r w:rsidR="00677BD2">
        <w:rPr>
          <w:i/>
        </w:rPr>
        <w:t>2</w:t>
      </w:r>
      <w:r w:rsidRPr="00CE53D8">
        <w:rPr>
          <w:i/>
        </w:rPr>
        <w:t>0,- Kč/m</w:t>
      </w:r>
      <w:r w:rsidRPr="00CE53D8">
        <w:rPr>
          <w:rFonts w:cs="Times New Roman"/>
          <w:i/>
        </w:rPr>
        <w:t>²</w:t>
      </w:r>
      <w:r w:rsidR="009F4583">
        <w:rPr>
          <w:rFonts w:cs="Times New Roman"/>
          <w:i/>
        </w:rPr>
        <w:t>, pachtovné 2,25%</w:t>
      </w:r>
      <w:r w:rsidR="008A16B4">
        <w:rPr>
          <w:rFonts w:cs="Times New Roman"/>
          <w:i/>
        </w:rPr>
        <w:t xml:space="preserve"> z ceny pozemku</w:t>
      </w:r>
      <w:r w:rsidR="009F4583">
        <w:rPr>
          <w:rFonts w:cs="Times New Roman"/>
          <w:i/>
        </w:rPr>
        <w:t>,</w:t>
      </w:r>
      <w:r w:rsidR="008A16B4">
        <w:rPr>
          <w:rFonts w:cs="Times New Roman"/>
          <w:i/>
        </w:rPr>
        <w:t xml:space="preserve"> prodej pozemků za minimální cenu 100,- Kč/m² a cenu</w:t>
      </w:r>
      <w:r w:rsidR="009F4583">
        <w:rPr>
          <w:rFonts w:cs="Times New Roman"/>
          <w:i/>
        </w:rPr>
        <w:t xml:space="preserve"> dřeva </w:t>
      </w:r>
      <w:r w:rsidR="009F4583" w:rsidRPr="009F4583">
        <w:rPr>
          <w:rFonts w:eastAsia="Times New Roman" w:cs="Times New Roman"/>
          <w:i/>
        </w:rPr>
        <w:t>300,- Kč/m³</w:t>
      </w:r>
    </w:p>
    <w:p w:rsidR="009F4583" w:rsidRDefault="009F4583" w:rsidP="0041627F">
      <w:pPr>
        <w:tabs>
          <w:tab w:val="left" w:pos="9339"/>
        </w:tabs>
        <w:spacing w:line="276" w:lineRule="auto"/>
        <w:rPr>
          <w:rFonts w:eastAsia="Times New Roman" w:cs="Times New Roman"/>
          <w:b/>
          <w:bCs/>
        </w:rPr>
      </w:pPr>
    </w:p>
    <w:p w:rsidR="00CA7D25" w:rsidRDefault="00487066" w:rsidP="0041627F">
      <w:pPr>
        <w:tabs>
          <w:tab w:val="left" w:pos="9339"/>
        </w:tabs>
        <w:spacing w:line="276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bod č. 3</w:t>
      </w:r>
      <w:r w:rsidR="00F752A8">
        <w:rPr>
          <w:rFonts w:eastAsia="Times New Roman" w:cs="Times New Roman"/>
          <w:b/>
          <w:bCs/>
        </w:rPr>
        <w:t xml:space="preserve"> – </w:t>
      </w:r>
      <w:r w:rsidR="009F4583">
        <w:rPr>
          <w:rFonts w:eastAsia="Times New Roman" w:cs="Times New Roman"/>
          <w:b/>
          <w:bCs/>
        </w:rPr>
        <w:t>Oprava místních komunikací</w:t>
      </w:r>
    </w:p>
    <w:p w:rsidR="00F752A8" w:rsidRDefault="00F752A8" w:rsidP="00CA7D25">
      <w:pPr>
        <w:tabs>
          <w:tab w:val="left" w:pos="9339"/>
        </w:tabs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starosta –</w:t>
      </w:r>
      <w:r w:rsidR="009F4583">
        <w:rPr>
          <w:rFonts w:eastAsia="Times New Roman" w:cs="Times New Roman"/>
          <w:bCs/>
        </w:rPr>
        <w:t xml:space="preserve"> dohodl</w:t>
      </w:r>
      <w:r w:rsidR="003516BD">
        <w:rPr>
          <w:rFonts w:eastAsia="Times New Roman" w:cs="Times New Roman"/>
          <w:bCs/>
        </w:rPr>
        <w:t>i</w:t>
      </w:r>
      <w:r w:rsidR="009F4583">
        <w:rPr>
          <w:rFonts w:eastAsia="Times New Roman" w:cs="Times New Roman"/>
          <w:bCs/>
        </w:rPr>
        <w:t xml:space="preserve"> jsme se, že zažádáme</w:t>
      </w:r>
      <w:r w:rsidR="003516BD">
        <w:rPr>
          <w:rFonts w:eastAsia="Times New Roman" w:cs="Times New Roman"/>
          <w:bCs/>
        </w:rPr>
        <w:t xml:space="preserve"> o dotaci na všechny komunikace</w:t>
      </w:r>
    </w:p>
    <w:p w:rsidR="003516BD" w:rsidRDefault="003516BD" w:rsidP="003516BD">
      <w:pPr>
        <w:tabs>
          <w:tab w:val="left" w:pos="9339"/>
        </w:tabs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místostarosta – tento rok je vypsaná nová výzva na dotace, do které se může spojit více komunikací a můžeme získat 70% z investované částky, finanční situace obce umožňuje akci financovat</w:t>
      </w:r>
    </w:p>
    <w:p w:rsidR="003516BD" w:rsidRDefault="003516BD" w:rsidP="003516BD">
      <w:pPr>
        <w:tabs>
          <w:tab w:val="left" w:pos="9339"/>
        </w:tabs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starosta – dávám hlasovat pro podání žádosti o dotaci</w:t>
      </w:r>
    </w:p>
    <w:p w:rsidR="009F4583" w:rsidRDefault="009F4583" w:rsidP="00CA7D25">
      <w:pPr>
        <w:tabs>
          <w:tab w:val="left" w:pos="9339"/>
        </w:tabs>
        <w:rPr>
          <w:rFonts w:eastAsia="Times New Roman" w:cs="Times New Roman"/>
          <w:bCs/>
        </w:rPr>
      </w:pPr>
    </w:p>
    <w:p w:rsidR="00F752A8" w:rsidRDefault="003516BD" w:rsidP="0053157F">
      <w:pPr>
        <w:ind w:firstLine="709"/>
      </w:pPr>
      <w:r>
        <w:rPr>
          <w:rFonts w:eastAsia="Times New Roman" w:cs="Times New Roman"/>
        </w:rPr>
        <w:t>Hlasování:  pro:  5</w:t>
      </w:r>
      <w:r w:rsidR="00F752A8">
        <w:rPr>
          <w:rFonts w:eastAsia="Times New Roman" w:cs="Times New Roman"/>
        </w:rPr>
        <w:tab/>
      </w:r>
      <w:r w:rsidR="00F752A8">
        <w:rPr>
          <w:rFonts w:eastAsia="Times New Roman" w:cs="Times New Roman"/>
        </w:rPr>
        <w:tab/>
        <w:t>zdržel se: 0</w:t>
      </w:r>
      <w:r w:rsidR="00F752A8">
        <w:rPr>
          <w:rFonts w:eastAsia="Times New Roman" w:cs="Times New Roman"/>
        </w:rPr>
        <w:tab/>
      </w:r>
      <w:r w:rsidR="00F752A8">
        <w:rPr>
          <w:rFonts w:eastAsia="Times New Roman" w:cs="Times New Roman"/>
        </w:rPr>
        <w:tab/>
      </w:r>
      <w:r w:rsidR="00F752A8">
        <w:rPr>
          <w:rFonts w:eastAsia="Times New Roman" w:cs="Times New Roman"/>
        </w:rPr>
        <w:tab/>
        <w:t>proti:   0</w:t>
      </w:r>
    </w:p>
    <w:p w:rsidR="00F752A8" w:rsidRDefault="00F752A8" w:rsidP="00F752A8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F752A8" w:rsidRDefault="00623867" w:rsidP="00CA7D25">
      <w:pPr>
        <w:tabs>
          <w:tab w:val="left" w:pos="9339"/>
        </w:tabs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       </w:t>
      </w:r>
      <w:r w:rsidR="00F752A8">
        <w:rPr>
          <w:rFonts w:eastAsia="Times New Roman" w:cs="Times New Roman"/>
          <w:i/>
          <w:iCs/>
        </w:rPr>
        <w:t xml:space="preserve">ZO schvaluje </w:t>
      </w:r>
      <w:r w:rsidR="003516BD">
        <w:rPr>
          <w:rFonts w:eastAsia="Times New Roman" w:cs="Times New Roman"/>
          <w:i/>
          <w:iCs/>
        </w:rPr>
        <w:t>podání žádosti o dotaci na opravu místních komunikací v obci Úherčice</w:t>
      </w:r>
    </w:p>
    <w:p w:rsidR="003516BD" w:rsidRPr="00F752A8" w:rsidRDefault="003516BD" w:rsidP="00CA7D25">
      <w:pPr>
        <w:tabs>
          <w:tab w:val="left" w:pos="9339"/>
        </w:tabs>
        <w:rPr>
          <w:rFonts w:eastAsia="Times New Roman" w:cs="Times New Roman"/>
          <w:bCs/>
        </w:rPr>
      </w:pPr>
    </w:p>
    <w:p w:rsidR="003516BD" w:rsidRDefault="003516BD" w:rsidP="0041627F">
      <w:pPr>
        <w:tabs>
          <w:tab w:val="left" w:pos="9339"/>
        </w:tabs>
        <w:spacing w:line="360" w:lineRule="auto"/>
        <w:rPr>
          <w:rFonts w:eastAsia="Times New Roman" w:cs="Times New Roman"/>
          <w:b/>
          <w:bCs/>
        </w:rPr>
      </w:pPr>
    </w:p>
    <w:p w:rsidR="003516BD" w:rsidRDefault="003516BD" w:rsidP="0041627F">
      <w:pPr>
        <w:tabs>
          <w:tab w:val="left" w:pos="9339"/>
        </w:tabs>
        <w:spacing w:line="360" w:lineRule="auto"/>
        <w:rPr>
          <w:rFonts w:eastAsia="Times New Roman" w:cs="Times New Roman"/>
          <w:b/>
          <w:bCs/>
        </w:rPr>
      </w:pPr>
    </w:p>
    <w:p w:rsidR="00FD044E" w:rsidRDefault="00CA7D25" w:rsidP="0041627F">
      <w:pPr>
        <w:tabs>
          <w:tab w:val="left" w:pos="9339"/>
        </w:tabs>
        <w:spacing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 xml:space="preserve">bod č. 4 </w:t>
      </w:r>
      <w:r w:rsidR="00F153A7">
        <w:rPr>
          <w:rFonts w:eastAsia="Times New Roman" w:cs="Times New Roman"/>
          <w:b/>
          <w:bCs/>
        </w:rPr>
        <w:t>–</w:t>
      </w:r>
      <w:r>
        <w:rPr>
          <w:rFonts w:eastAsia="Times New Roman" w:cs="Times New Roman"/>
          <w:b/>
          <w:bCs/>
        </w:rPr>
        <w:t xml:space="preserve"> </w:t>
      </w:r>
      <w:r w:rsidR="003516BD">
        <w:rPr>
          <w:rFonts w:eastAsia="Times New Roman" w:cs="Times New Roman"/>
          <w:b/>
          <w:bCs/>
        </w:rPr>
        <w:t>Podpůrný vrt</w:t>
      </w:r>
    </w:p>
    <w:p w:rsidR="00F60167" w:rsidRDefault="00623867" w:rsidP="003516BD">
      <w:pPr>
        <w:tabs>
          <w:tab w:val="left" w:pos="9339"/>
        </w:tabs>
        <w:rPr>
          <w:rFonts w:eastAsia="Times New Roman" w:cs="Times New Roman"/>
        </w:rPr>
      </w:pPr>
      <w:r>
        <w:t xml:space="preserve">starosta – </w:t>
      </w:r>
      <w:r w:rsidR="003516BD">
        <w:t>budu to řešit s p. Hlavatým, do příštího zastupitelstva by to mělo být hotové</w:t>
      </w:r>
      <w:r>
        <w:rPr>
          <w:rFonts w:eastAsia="Times New Roman" w:cs="Times New Roman"/>
        </w:rPr>
        <w:t xml:space="preserve"> </w:t>
      </w:r>
    </w:p>
    <w:p w:rsidR="003516BD" w:rsidRDefault="00D57024" w:rsidP="003516BD">
      <w:pPr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ab/>
      </w:r>
    </w:p>
    <w:p w:rsidR="003516BD" w:rsidRDefault="003516BD" w:rsidP="003516BD">
      <w:pPr>
        <w:rPr>
          <w:rFonts w:eastAsia="Times New Roman" w:cs="Times New Roman"/>
        </w:rPr>
      </w:pPr>
      <w:r>
        <w:rPr>
          <w:rFonts w:eastAsia="Times New Roman" w:cs="Times New Roman"/>
          <w:i/>
          <w:iCs/>
        </w:rPr>
        <w:t xml:space="preserve">     </w:t>
      </w:r>
      <w:r w:rsidR="008A16B4">
        <w:rPr>
          <w:rFonts w:eastAsia="Times New Roman" w:cs="Times New Roman"/>
          <w:i/>
          <w:iCs/>
        </w:rPr>
        <w:t xml:space="preserve">      </w:t>
      </w:r>
      <w:r w:rsidR="00480064">
        <w:rPr>
          <w:rFonts w:eastAsia="Times New Roman" w:cs="Times New Roman"/>
          <w:i/>
          <w:iCs/>
        </w:rPr>
        <w:t>ZO ukládá starosto</w:t>
      </w:r>
      <w:r w:rsidR="00677BD2">
        <w:rPr>
          <w:rFonts w:eastAsia="Times New Roman" w:cs="Times New Roman"/>
          <w:i/>
          <w:iCs/>
        </w:rPr>
        <w:t>vi</w:t>
      </w:r>
      <w:r>
        <w:rPr>
          <w:rFonts w:eastAsia="Times New Roman" w:cs="Times New Roman"/>
          <w:i/>
          <w:iCs/>
        </w:rPr>
        <w:t xml:space="preserve"> pokračovat v akci </w:t>
      </w:r>
      <w:r w:rsidR="008A16B4">
        <w:rPr>
          <w:rFonts w:eastAsia="Times New Roman" w:cs="Times New Roman"/>
          <w:i/>
          <w:iCs/>
        </w:rPr>
        <w:t xml:space="preserve">na vybudování </w:t>
      </w:r>
      <w:r>
        <w:rPr>
          <w:rFonts w:eastAsia="Times New Roman" w:cs="Times New Roman"/>
          <w:i/>
          <w:iCs/>
        </w:rPr>
        <w:t>podpůrn</w:t>
      </w:r>
      <w:r w:rsidR="008A16B4">
        <w:rPr>
          <w:rFonts w:eastAsia="Times New Roman" w:cs="Times New Roman"/>
          <w:i/>
          <w:iCs/>
        </w:rPr>
        <w:t>ého</w:t>
      </w:r>
      <w:r>
        <w:rPr>
          <w:rFonts w:eastAsia="Times New Roman" w:cs="Times New Roman"/>
          <w:i/>
          <w:iCs/>
        </w:rPr>
        <w:t xml:space="preserve"> vrt</w:t>
      </w:r>
      <w:r w:rsidR="008A16B4">
        <w:rPr>
          <w:rFonts w:eastAsia="Times New Roman" w:cs="Times New Roman"/>
          <w:i/>
          <w:iCs/>
        </w:rPr>
        <w:t>u</w:t>
      </w:r>
    </w:p>
    <w:p w:rsidR="003516BD" w:rsidRDefault="003516BD" w:rsidP="0053157F">
      <w:pPr>
        <w:rPr>
          <w:rFonts w:eastAsia="Times New Roman" w:cs="Times New Roman"/>
        </w:rPr>
      </w:pPr>
    </w:p>
    <w:p w:rsidR="003516BD" w:rsidRDefault="003516BD" w:rsidP="0053157F">
      <w:pPr>
        <w:rPr>
          <w:rFonts w:eastAsia="Times New Roman" w:cs="Times New Roman"/>
        </w:rPr>
      </w:pPr>
    </w:p>
    <w:p w:rsidR="003516BD" w:rsidRPr="00A70D5F" w:rsidRDefault="003516BD" w:rsidP="003516BD">
      <w:pPr>
        <w:tabs>
          <w:tab w:val="left" w:pos="11880"/>
        </w:tabs>
        <w:spacing w:line="276" w:lineRule="auto"/>
        <w:rPr>
          <w:b/>
        </w:rPr>
      </w:pPr>
      <w:r w:rsidRPr="00A70D5F">
        <w:rPr>
          <w:b/>
          <w:bCs/>
        </w:rPr>
        <w:t>bod</w:t>
      </w:r>
      <w:r w:rsidRPr="00A70D5F">
        <w:rPr>
          <w:rFonts w:eastAsia="Times New Roman" w:cs="Times New Roman"/>
          <w:b/>
          <w:bCs/>
        </w:rPr>
        <w:t xml:space="preserve"> </w:t>
      </w:r>
      <w:r w:rsidRPr="00A70D5F">
        <w:rPr>
          <w:b/>
          <w:bCs/>
        </w:rPr>
        <w:t>č.</w:t>
      </w:r>
      <w:r w:rsidRPr="00A70D5F">
        <w:rPr>
          <w:rFonts w:eastAsia="Times New Roman" w:cs="Times New Roman"/>
          <w:b/>
          <w:bCs/>
        </w:rPr>
        <w:t xml:space="preserve"> 5 –  </w:t>
      </w:r>
      <w:r w:rsidRPr="00A70D5F">
        <w:rPr>
          <w:rFonts w:eastAsia="Times New Roman" w:cs="Times New Roman"/>
          <w:b/>
          <w:iCs/>
        </w:rPr>
        <w:t xml:space="preserve">oprava hráze rybníka </w:t>
      </w:r>
    </w:p>
    <w:p w:rsidR="003516BD" w:rsidRPr="00A70D5F" w:rsidRDefault="003516BD" w:rsidP="003516BD">
      <w:pPr>
        <w:tabs>
          <w:tab w:val="left" w:pos="11880"/>
        </w:tabs>
        <w:jc w:val="both"/>
        <w:rPr>
          <w:rFonts w:eastAsia="Times New Roman" w:cs="Times New Roman"/>
        </w:rPr>
      </w:pPr>
      <w:r w:rsidRPr="00A70D5F">
        <w:rPr>
          <w:rFonts w:eastAsia="Times New Roman" w:cs="Times New Roman"/>
        </w:rPr>
        <w:t xml:space="preserve">p. Bednářová – </w:t>
      </w:r>
      <w:r w:rsidR="00943AB6">
        <w:rPr>
          <w:rFonts w:eastAsia="Times New Roman" w:cs="Times New Roman"/>
        </w:rPr>
        <w:t>zatím nebyla dotace vypsaná</w:t>
      </w:r>
    </w:p>
    <w:p w:rsidR="003516BD" w:rsidRPr="00401A65" w:rsidRDefault="003516BD" w:rsidP="003516BD">
      <w:pPr>
        <w:pStyle w:val="Odstavecseseznamem"/>
        <w:tabs>
          <w:tab w:val="left" w:pos="6135"/>
        </w:tabs>
        <w:rPr>
          <w:rFonts w:eastAsia="Times New Roman" w:cs="Times New Roman"/>
        </w:rPr>
      </w:pPr>
      <w:r w:rsidRPr="00401A65">
        <w:rPr>
          <w:rFonts w:eastAsia="Times New Roman" w:cs="Times New Roman"/>
        </w:rPr>
        <w:tab/>
      </w:r>
    </w:p>
    <w:p w:rsidR="003516BD" w:rsidRPr="00401A65" w:rsidRDefault="003516BD" w:rsidP="003516BD">
      <w:pPr>
        <w:pStyle w:val="Odstavecseseznamem"/>
        <w:tabs>
          <w:tab w:val="left" w:pos="360"/>
        </w:tabs>
        <w:jc w:val="both"/>
        <w:rPr>
          <w:rFonts w:eastAsia="Times New Roman" w:cs="Times New Roman"/>
          <w:i/>
        </w:rPr>
      </w:pPr>
      <w:r w:rsidRPr="00401A65">
        <w:rPr>
          <w:rFonts w:eastAsia="Times New Roman" w:cs="Times New Roman"/>
          <w:i/>
          <w:iCs/>
        </w:rPr>
        <w:t xml:space="preserve">ZO bere na vědomí připravení podkladů k žádosti o dotaci na opravu hráze rybníka </w:t>
      </w:r>
    </w:p>
    <w:p w:rsidR="003516BD" w:rsidRPr="00401A65" w:rsidRDefault="003516BD" w:rsidP="003516BD">
      <w:pPr>
        <w:pStyle w:val="Odstavecseseznamem"/>
        <w:tabs>
          <w:tab w:val="left" w:pos="1935"/>
        </w:tabs>
        <w:spacing w:line="276" w:lineRule="auto"/>
        <w:rPr>
          <w:rFonts w:eastAsia="Times New Roman" w:cs="Times New Roman"/>
          <w:i/>
        </w:rPr>
      </w:pPr>
    </w:p>
    <w:p w:rsidR="00943AB6" w:rsidRDefault="00943AB6" w:rsidP="00943AB6">
      <w:pPr>
        <w:spacing w:line="360" w:lineRule="auto"/>
        <w:rPr>
          <w:rFonts w:eastAsia="Times New Roman" w:cs="Times New Roman"/>
          <w:b/>
          <w:b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6 –  Aktualizace cen</w:t>
      </w:r>
    </w:p>
    <w:p w:rsidR="00943AB6" w:rsidRDefault="00943AB6" w:rsidP="00943AB6">
      <w:pPr>
        <w:spacing w:line="36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v bodě kontrola minulého usnesení</w:t>
      </w:r>
    </w:p>
    <w:p w:rsidR="00943AB6" w:rsidRDefault="00943AB6" w:rsidP="00943AB6">
      <w:pPr>
        <w:spacing w:line="360" w:lineRule="auto"/>
        <w:rPr>
          <w:rFonts w:eastAsia="Times New Roman" w:cs="Times New Roman"/>
          <w:bCs/>
        </w:rPr>
      </w:pPr>
    </w:p>
    <w:p w:rsidR="00D14489" w:rsidRDefault="00627E95" w:rsidP="003F0865">
      <w:pPr>
        <w:spacing w:line="360" w:lineRule="auto"/>
        <w:rPr>
          <w:rFonts w:eastAsia="Times New Roman" w:cs="Times New Roman"/>
          <w:b/>
          <w:b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</w:t>
      </w:r>
      <w:r w:rsidR="00441C8F">
        <w:rPr>
          <w:rFonts w:eastAsia="Times New Roman" w:cs="Times New Roman"/>
          <w:b/>
          <w:bCs/>
        </w:rPr>
        <w:t>7</w:t>
      </w:r>
      <w:r>
        <w:rPr>
          <w:rFonts w:eastAsia="Times New Roman" w:cs="Times New Roman"/>
          <w:b/>
          <w:bCs/>
        </w:rPr>
        <w:t xml:space="preserve"> –  </w:t>
      </w:r>
      <w:r w:rsidR="00943AB6">
        <w:rPr>
          <w:rFonts w:eastAsia="Times New Roman" w:cs="Times New Roman"/>
          <w:b/>
          <w:bCs/>
        </w:rPr>
        <w:t>Záměr obce č. 1/2019</w:t>
      </w:r>
    </w:p>
    <w:p w:rsidR="003F0865" w:rsidRDefault="003F0865" w:rsidP="003F0865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 xml:space="preserve">starosta – </w:t>
      </w:r>
      <w:r w:rsidR="00943AB6">
        <w:rPr>
          <w:rFonts w:eastAsia="Times New Roman" w:cs="Times New Roman"/>
          <w:bCs/>
          <w:iCs/>
        </w:rPr>
        <w:t xml:space="preserve">jedná se o pozemek u rybníka, </w:t>
      </w:r>
      <w:r w:rsidR="008A16B4">
        <w:rPr>
          <w:rFonts w:eastAsia="Times New Roman" w:cs="Times New Roman"/>
          <w:bCs/>
          <w:iCs/>
        </w:rPr>
        <w:t xml:space="preserve">obec k pozemku nemá přístup, </w:t>
      </w:r>
      <w:r w:rsidR="00943AB6">
        <w:rPr>
          <w:rFonts w:eastAsia="Times New Roman" w:cs="Times New Roman"/>
          <w:bCs/>
          <w:iCs/>
        </w:rPr>
        <w:t xml:space="preserve">zažádáno </w:t>
      </w:r>
      <w:r w:rsidR="008A16B4">
        <w:rPr>
          <w:rFonts w:eastAsia="Times New Roman" w:cs="Times New Roman"/>
          <w:bCs/>
          <w:iCs/>
        </w:rPr>
        <w:t xml:space="preserve">má </w:t>
      </w:r>
      <w:r w:rsidR="00943AB6">
        <w:rPr>
          <w:rFonts w:eastAsia="Times New Roman" w:cs="Times New Roman"/>
          <w:bCs/>
          <w:iCs/>
        </w:rPr>
        <w:t xml:space="preserve">p. Zímová, </w:t>
      </w:r>
      <w:r w:rsidR="008A16B4">
        <w:rPr>
          <w:rFonts w:eastAsia="Times New Roman" w:cs="Times New Roman"/>
          <w:bCs/>
          <w:iCs/>
        </w:rPr>
        <w:t>na minulém zastupitelstvu byl již schválen záměr č. 3/2018 na prodej pozemku p.č. 441/</w:t>
      </w:r>
      <w:r w:rsidR="00E06D4E">
        <w:rPr>
          <w:rFonts w:eastAsia="Times New Roman" w:cs="Times New Roman"/>
          <w:bCs/>
          <w:iCs/>
        </w:rPr>
        <w:t>1</w:t>
      </w:r>
      <w:r w:rsidR="00943AB6">
        <w:rPr>
          <w:rFonts w:eastAsia="Times New Roman" w:cs="Times New Roman"/>
          <w:bCs/>
          <w:iCs/>
        </w:rPr>
        <w:t>, dávám hlasovat, kdo je pro prodej pozemku p.č. 344/12</w:t>
      </w:r>
      <w:r w:rsidR="00E06D4E">
        <w:rPr>
          <w:rFonts w:eastAsia="Times New Roman" w:cs="Times New Roman"/>
          <w:bCs/>
          <w:iCs/>
        </w:rPr>
        <w:t>,</w:t>
      </w:r>
      <w:r w:rsidR="00943AB6">
        <w:rPr>
          <w:rFonts w:eastAsia="Times New Roman" w:cs="Times New Roman"/>
          <w:bCs/>
          <w:iCs/>
        </w:rPr>
        <w:t xml:space="preserve"> </w:t>
      </w:r>
      <w:r w:rsidR="00E06D4E">
        <w:rPr>
          <w:rFonts w:eastAsia="Times New Roman" w:cs="Times New Roman"/>
          <w:bCs/>
          <w:iCs/>
        </w:rPr>
        <w:t>cena je</w:t>
      </w:r>
      <w:r w:rsidR="00943AB6">
        <w:rPr>
          <w:rFonts w:eastAsia="Times New Roman" w:cs="Times New Roman"/>
          <w:bCs/>
          <w:iCs/>
        </w:rPr>
        <w:t xml:space="preserve"> 100,- Kč/m²</w:t>
      </w:r>
    </w:p>
    <w:p w:rsidR="002D7ED7" w:rsidRDefault="002D7ED7" w:rsidP="003F0865">
      <w:pPr>
        <w:jc w:val="both"/>
        <w:rPr>
          <w:rFonts w:eastAsia="Times New Roman" w:cs="Times New Roman"/>
          <w:bCs/>
          <w:iCs/>
        </w:rPr>
      </w:pPr>
    </w:p>
    <w:p w:rsidR="00943AB6" w:rsidRDefault="002D7ED7" w:rsidP="00943AB6">
      <w:pPr>
        <w:ind w:firstLine="709"/>
      </w:pPr>
      <w:r>
        <w:rPr>
          <w:rFonts w:eastAsia="Times New Roman" w:cs="Times New Roman"/>
          <w:bCs/>
          <w:iCs/>
        </w:rPr>
        <w:tab/>
      </w:r>
      <w:r w:rsidR="00943AB6">
        <w:rPr>
          <w:rFonts w:eastAsia="Times New Roman" w:cs="Times New Roman"/>
        </w:rPr>
        <w:t>Hlasování:  pro:  5</w:t>
      </w:r>
      <w:r w:rsidR="00943AB6">
        <w:rPr>
          <w:rFonts w:eastAsia="Times New Roman" w:cs="Times New Roman"/>
        </w:rPr>
        <w:tab/>
      </w:r>
      <w:r w:rsidR="00943AB6">
        <w:rPr>
          <w:rFonts w:eastAsia="Times New Roman" w:cs="Times New Roman"/>
        </w:rPr>
        <w:tab/>
        <w:t>zdržel se: 0</w:t>
      </w:r>
      <w:r w:rsidR="00943AB6">
        <w:rPr>
          <w:rFonts w:eastAsia="Times New Roman" w:cs="Times New Roman"/>
        </w:rPr>
        <w:tab/>
      </w:r>
      <w:r w:rsidR="00943AB6">
        <w:rPr>
          <w:rFonts w:eastAsia="Times New Roman" w:cs="Times New Roman"/>
        </w:rPr>
        <w:tab/>
      </w:r>
      <w:r w:rsidR="00943AB6">
        <w:rPr>
          <w:rFonts w:eastAsia="Times New Roman" w:cs="Times New Roman"/>
        </w:rPr>
        <w:tab/>
        <w:t>proti:   0</w:t>
      </w:r>
    </w:p>
    <w:p w:rsidR="00943AB6" w:rsidRDefault="00943AB6" w:rsidP="00943AB6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943AB6" w:rsidRDefault="00943AB6" w:rsidP="00943AB6">
      <w:pPr>
        <w:jc w:val="both"/>
        <w:rPr>
          <w:rFonts w:eastAsia="Times New Roman" w:cs="Times New Roman"/>
          <w:bCs/>
          <w:i/>
          <w:iCs/>
        </w:rPr>
      </w:pPr>
      <w:r>
        <w:rPr>
          <w:rFonts w:eastAsia="Times New Roman" w:cs="Times New Roman"/>
          <w:i/>
          <w:iCs/>
        </w:rPr>
        <w:t xml:space="preserve">       ZO schvaluje </w:t>
      </w:r>
      <w:r>
        <w:rPr>
          <w:rFonts w:eastAsia="Times New Roman" w:cs="Times New Roman"/>
          <w:i/>
        </w:rPr>
        <w:t>prodej pozemku p.č. 344/12</w:t>
      </w:r>
    </w:p>
    <w:p w:rsidR="002D7ED7" w:rsidRPr="002D7ED7" w:rsidRDefault="002D7ED7" w:rsidP="003F0865">
      <w:pPr>
        <w:jc w:val="both"/>
        <w:rPr>
          <w:rFonts w:eastAsia="Times New Roman" w:cs="Times New Roman"/>
          <w:bCs/>
          <w:i/>
          <w:iCs/>
        </w:rPr>
      </w:pPr>
    </w:p>
    <w:p w:rsidR="003F0865" w:rsidRDefault="003F0865" w:rsidP="003F0865">
      <w:pPr>
        <w:jc w:val="both"/>
        <w:rPr>
          <w:rFonts w:eastAsia="Times New Roman" w:cs="Times New Roman"/>
          <w:bCs/>
          <w:iCs/>
        </w:rPr>
      </w:pPr>
    </w:p>
    <w:p w:rsidR="002D7ED7" w:rsidRDefault="002D7ED7" w:rsidP="002D7ED7">
      <w:pPr>
        <w:spacing w:line="360" w:lineRule="auto"/>
        <w:rPr>
          <w:rFonts w:eastAsia="Times New Roman" w:cs="Times New Roman"/>
          <w:b/>
          <w:b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 w:rsidR="00D31A1A">
        <w:rPr>
          <w:rFonts w:eastAsia="Times New Roman" w:cs="Times New Roman"/>
          <w:b/>
          <w:bCs/>
        </w:rPr>
        <w:t xml:space="preserve"> 8 –  </w:t>
      </w:r>
      <w:r w:rsidR="00943AB6">
        <w:rPr>
          <w:rFonts w:eastAsia="Times New Roman" w:cs="Times New Roman"/>
          <w:b/>
          <w:bCs/>
        </w:rPr>
        <w:t>Záměr obce č. 2/2019</w:t>
      </w:r>
    </w:p>
    <w:p w:rsidR="002D7ED7" w:rsidRDefault="002D7ED7" w:rsidP="00943AB6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 xml:space="preserve">starosta – </w:t>
      </w:r>
      <w:r w:rsidR="00943AB6">
        <w:rPr>
          <w:rFonts w:eastAsia="Times New Roman" w:cs="Times New Roman"/>
          <w:bCs/>
          <w:iCs/>
        </w:rPr>
        <w:t xml:space="preserve">p. Bednář si zažádal o propachtování louky, kde je Sekáč, p. Tlapák souhlasí </w:t>
      </w:r>
    </w:p>
    <w:p w:rsidR="00943AB6" w:rsidRDefault="00943AB6" w:rsidP="00943AB6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 xml:space="preserve">p. Žďárský </w:t>
      </w:r>
      <w:r w:rsidR="00E22D10">
        <w:rPr>
          <w:rFonts w:eastAsia="Times New Roman" w:cs="Times New Roman"/>
          <w:bCs/>
          <w:iCs/>
        </w:rPr>
        <w:t>–</w:t>
      </w:r>
      <w:r>
        <w:rPr>
          <w:rFonts w:eastAsia="Times New Roman" w:cs="Times New Roman"/>
          <w:bCs/>
          <w:iCs/>
        </w:rPr>
        <w:t xml:space="preserve"> </w:t>
      </w:r>
      <w:r w:rsidR="00E22D10">
        <w:rPr>
          <w:rFonts w:eastAsia="Times New Roman" w:cs="Times New Roman"/>
          <w:bCs/>
          <w:iCs/>
        </w:rPr>
        <w:t>a bude tam břemeno na Sekáče</w:t>
      </w:r>
    </w:p>
    <w:p w:rsidR="00E22D10" w:rsidRDefault="00E22D10" w:rsidP="00943AB6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starosta – dávám hlasovat</w:t>
      </w:r>
    </w:p>
    <w:p w:rsidR="002D7ED7" w:rsidRDefault="002D7ED7" w:rsidP="002D7ED7">
      <w:pPr>
        <w:jc w:val="both"/>
        <w:rPr>
          <w:rFonts w:eastAsia="Times New Roman" w:cs="Times New Roman"/>
          <w:bCs/>
          <w:iCs/>
        </w:rPr>
      </w:pPr>
    </w:p>
    <w:p w:rsidR="00E22D10" w:rsidRDefault="00E22D10" w:rsidP="00E22D10">
      <w:pPr>
        <w:ind w:firstLine="709"/>
      </w:pPr>
      <w:r>
        <w:rPr>
          <w:rFonts w:eastAsia="Times New Roman" w:cs="Times New Roman"/>
        </w:rPr>
        <w:t>Hlasování:  pro:  5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E22D10" w:rsidRDefault="00E22D10" w:rsidP="00E22D10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E22D10" w:rsidRDefault="00E22D10" w:rsidP="00E22D10">
      <w:pPr>
        <w:jc w:val="both"/>
        <w:rPr>
          <w:rFonts w:eastAsia="Times New Roman" w:cs="Times New Roman"/>
          <w:bCs/>
          <w:i/>
          <w:iCs/>
        </w:rPr>
      </w:pPr>
      <w:r>
        <w:rPr>
          <w:rFonts w:eastAsia="Times New Roman" w:cs="Times New Roman"/>
          <w:i/>
          <w:iCs/>
        </w:rPr>
        <w:t xml:space="preserve">       ZO schvaluje </w:t>
      </w:r>
      <w:r>
        <w:rPr>
          <w:rFonts w:eastAsia="Times New Roman" w:cs="Times New Roman"/>
          <w:i/>
        </w:rPr>
        <w:t>propachtování pozemků p.č.112, 113/2, 125 a 240/1</w:t>
      </w:r>
    </w:p>
    <w:p w:rsidR="002D7ED7" w:rsidRPr="002D7ED7" w:rsidRDefault="002D7ED7" w:rsidP="002D7ED7">
      <w:pPr>
        <w:jc w:val="both"/>
        <w:rPr>
          <w:rFonts w:eastAsia="Times New Roman" w:cs="Times New Roman"/>
          <w:bCs/>
          <w:i/>
          <w:iCs/>
        </w:rPr>
      </w:pPr>
    </w:p>
    <w:p w:rsidR="002D7ED7" w:rsidRDefault="002D7ED7" w:rsidP="002D7ED7">
      <w:pPr>
        <w:ind w:firstLine="709"/>
        <w:jc w:val="both"/>
        <w:rPr>
          <w:rFonts w:eastAsia="Times New Roman" w:cs="Times New Roman"/>
          <w:bCs/>
          <w:iCs/>
        </w:rPr>
      </w:pPr>
    </w:p>
    <w:p w:rsidR="002D7ED7" w:rsidRDefault="002D7ED7" w:rsidP="002D7ED7">
      <w:pPr>
        <w:jc w:val="both"/>
        <w:rPr>
          <w:rFonts w:eastAsia="Times New Roman" w:cs="Times New Roman"/>
          <w:bCs/>
          <w:iCs/>
        </w:rPr>
      </w:pPr>
    </w:p>
    <w:p w:rsidR="002D7ED7" w:rsidRDefault="002D7ED7" w:rsidP="002D7ED7">
      <w:pPr>
        <w:spacing w:line="360" w:lineRule="auto"/>
        <w:rPr>
          <w:rFonts w:eastAsia="Times New Roman" w:cs="Times New Roman"/>
          <w:b/>
          <w:b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 w:rsidR="00FF5B9B">
        <w:rPr>
          <w:rFonts w:eastAsia="Times New Roman" w:cs="Times New Roman"/>
          <w:b/>
          <w:bCs/>
        </w:rPr>
        <w:t xml:space="preserve"> 9</w:t>
      </w:r>
      <w:r w:rsidR="00A678C8">
        <w:rPr>
          <w:rFonts w:eastAsia="Times New Roman" w:cs="Times New Roman"/>
          <w:b/>
          <w:bCs/>
        </w:rPr>
        <w:t xml:space="preserve"> –  </w:t>
      </w:r>
      <w:r w:rsidR="00E06D4E" w:rsidRPr="00E06D4E">
        <w:rPr>
          <w:rFonts w:eastAsia="Times New Roman" w:cs="Times New Roman"/>
          <w:b/>
        </w:rPr>
        <w:t>Smlouva na nákup výměnného fondu (knihovna Chrudim</w:t>
      </w:r>
      <w:r w:rsidR="00E06D4E">
        <w:rPr>
          <w:rFonts w:eastAsia="Times New Roman" w:cs="Times New Roman"/>
          <w:b/>
        </w:rPr>
        <w:t>)</w:t>
      </w:r>
    </w:p>
    <w:p w:rsidR="002D7ED7" w:rsidRDefault="002D7ED7" w:rsidP="002D7ED7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 xml:space="preserve">starosta – </w:t>
      </w:r>
      <w:r w:rsidR="00E06D4E">
        <w:rPr>
          <w:rFonts w:eastAsia="Times New Roman" w:cs="Times New Roman"/>
          <w:bCs/>
          <w:iCs/>
        </w:rPr>
        <w:t xml:space="preserve">jedná se o smlouvu o sdružování finančních prostředků na nákup výměnného fondu pro knihovny v regionu Chrudim, </w:t>
      </w:r>
      <w:r w:rsidR="00B94268">
        <w:rPr>
          <w:rFonts w:eastAsia="Times New Roman" w:cs="Times New Roman"/>
          <w:bCs/>
          <w:iCs/>
        </w:rPr>
        <w:t>minimální cena je 3,- Kč na obyvatele, každý rok platíme 500,- Kč, kdo souhlasí s touto částkou?</w:t>
      </w:r>
    </w:p>
    <w:p w:rsidR="00FF5B9B" w:rsidRDefault="00FF5B9B" w:rsidP="002D7ED7">
      <w:pPr>
        <w:jc w:val="both"/>
        <w:rPr>
          <w:rFonts w:eastAsia="Times New Roman" w:cs="Times New Roman"/>
          <w:bCs/>
          <w:iCs/>
        </w:rPr>
      </w:pPr>
    </w:p>
    <w:p w:rsidR="00FF5B9B" w:rsidRDefault="00FF5B9B" w:rsidP="00FF5B9B">
      <w:pPr>
        <w:ind w:firstLine="709"/>
      </w:pPr>
      <w:r>
        <w:rPr>
          <w:rFonts w:eastAsia="Times New Roman" w:cs="Times New Roman"/>
        </w:rPr>
        <w:t xml:space="preserve">Hlasování:  pro:  </w:t>
      </w:r>
      <w:r w:rsidR="00E06D4E">
        <w:rPr>
          <w:rFonts w:eastAsia="Times New Roman" w:cs="Times New Roman"/>
        </w:rPr>
        <w:t>5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FF5B9B" w:rsidRDefault="00FF5B9B" w:rsidP="00FF5B9B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FF5B9B" w:rsidRDefault="00FF5B9B" w:rsidP="00FF5B9B">
      <w:p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  <w:iCs/>
        </w:rPr>
        <w:t xml:space="preserve">       ZO schvaluje </w:t>
      </w:r>
      <w:r w:rsidR="00B94268" w:rsidRPr="00B94268">
        <w:rPr>
          <w:rFonts w:eastAsia="Times New Roman" w:cs="Times New Roman"/>
          <w:i/>
        </w:rPr>
        <w:t>Smlouv</w:t>
      </w:r>
      <w:r w:rsidR="00B94268">
        <w:rPr>
          <w:rFonts w:eastAsia="Times New Roman" w:cs="Times New Roman"/>
          <w:i/>
        </w:rPr>
        <w:t>u</w:t>
      </w:r>
      <w:r w:rsidR="00B94268" w:rsidRPr="00B94268">
        <w:rPr>
          <w:rFonts w:eastAsia="Times New Roman" w:cs="Times New Roman"/>
          <w:i/>
        </w:rPr>
        <w:t xml:space="preserve"> na nákup v</w:t>
      </w:r>
      <w:r w:rsidR="00B94268">
        <w:rPr>
          <w:rFonts w:eastAsia="Times New Roman" w:cs="Times New Roman"/>
          <w:i/>
        </w:rPr>
        <w:t>ýměnného fondu (knihovna Chrudim)</w:t>
      </w:r>
    </w:p>
    <w:p w:rsidR="00B94268" w:rsidRDefault="00B94268" w:rsidP="00FF5B9B">
      <w:pPr>
        <w:jc w:val="both"/>
        <w:rPr>
          <w:rFonts w:eastAsia="Times New Roman" w:cs="Times New Roman"/>
          <w:bCs/>
          <w:i/>
          <w:iCs/>
        </w:rPr>
      </w:pPr>
    </w:p>
    <w:p w:rsidR="00FF5B9B" w:rsidRDefault="00FF5B9B" w:rsidP="00FF5B9B">
      <w:pPr>
        <w:spacing w:line="360" w:lineRule="auto"/>
        <w:rPr>
          <w:rFonts w:eastAsia="Times New Roman" w:cs="Times New Roman"/>
          <w:b/>
          <w:b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 w:rsidR="00A678C8">
        <w:rPr>
          <w:rFonts w:eastAsia="Times New Roman" w:cs="Times New Roman"/>
          <w:b/>
          <w:bCs/>
        </w:rPr>
        <w:t xml:space="preserve"> 10 –  </w:t>
      </w:r>
      <w:r w:rsidR="00B94268">
        <w:rPr>
          <w:rFonts w:eastAsia="Times New Roman" w:cs="Times New Roman"/>
          <w:b/>
          <w:bCs/>
        </w:rPr>
        <w:t>Různé</w:t>
      </w:r>
    </w:p>
    <w:p w:rsidR="00B94268" w:rsidRDefault="00B94268" w:rsidP="00FF5B9B">
      <w:pPr>
        <w:spacing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- znak obce</w:t>
      </w:r>
    </w:p>
    <w:p w:rsidR="00184025" w:rsidRDefault="00B94268" w:rsidP="00FF5B9B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starosta</w:t>
      </w:r>
      <w:r w:rsidR="00FF5B9B">
        <w:rPr>
          <w:rFonts w:eastAsia="Times New Roman" w:cs="Times New Roman"/>
          <w:bCs/>
          <w:iCs/>
        </w:rPr>
        <w:t xml:space="preserve"> –</w:t>
      </w:r>
      <w:r>
        <w:rPr>
          <w:rFonts w:eastAsia="Times New Roman" w:cs="Times New Roman"/>
          <w:bCs/>
          <w:iCs/>
        </w:rPr>
        <w:t xml:space="preserve"> dali bychom vyrobit znak obce</w:t>
      </w:r>
      <w:r w:rsidR="00AD74D0">
        <w:rPr>
          <w:rFonts w:eastAsia="Times New Roman" w:cs="Times New Roman"/>
          <w:bCs/>
          <w:iCs/>
        </w:rPr>
        <w:t>, cena</w:t>
      </w:r>
      <w:r w:rsidR="00184025">
        <w:rPr>
          <w:rFonts w:eastAsia="Times New Roman" w:cs="Times New Roman"/>
          <w:bCs/>
          <w:iCs/>
        </w:rPr>
        <w:t xml:space="preserve"> je 11 990,- Kč</w:t>
      </w:r>
    </w:p>
    <w:p w:rsidR="00AD74D0" w:rsidRDefault="00184025" w:rsidP="00FF5B9B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lastRenderedPageBreak/>
        <w:t xml:space="preserve">místostarosta - </w:t>
      </w:r>
      <w:r w:rsidR="00B94268">
        <w:rPr>
          <w:rFonts w:eastAsia="Times New Roman" w:cs="Times New Roman"/>
          <w:bCs/>
          <w:iCs/>
        </w:rPr>
        <w:t xml:space="preserve">zhotovitel je heraldik Mgr. Jan Tejkal, </w:t>
      </w:r>
      <w:r>
        <w:rPr>
          <w:rFonts w:eastAsia="Times New Roman" w:cs="Times New Roman"/>
          <w:bCs/>
          <w:iCs/>
        </w:rPr>
        <w:t xml:space="preserve">který projde archívy a </w:t>
      </w:r>
      <w:r w:rsidR="00B94268">
        <w:rPr>
          <w:rFonts w:eastAsia="Times New Roman" w:cs="Times New Roman"/>
          <w:bCs/>
          <w:iCs/>
        </w:rPr>
        <w:t>vytvoří návrhy, z kterých si pak vybereme</w:t>
      </w:r>
    </w:p>
    <w:p w:rsidR="00B94268" w:rsidRDefault="00B94268" w:rsidP="00FF5B9B">
      <w:pPr>
        <w:ind w:firstLine="709"/>
        <w:rPr>
          <w:rFonts w:eastAsia="Times New Roman" w:cs="Times New Roman"/>
        </w:rPr>
      </w:pPr>
    </w:p>
    <w:p w:rsidR="00FF5B9B" w:rsidRDefault="00B94268" w:rsidP="00FF5B9B">
      <w:pPr>
        <w:ind w:firstLine="709"/>
      </w:pPr>
      <w:r>
        <w:rPr>
          <w:rFonts w:eastAsia="Times New Roman" w:cs="Times New Roman"/>
        </w:rPr>
        <w:t>Hlasování:  pro:  5</w:t>
      </w:r>
      <w:r w:rsidR="00FF5B9B">
        <w:rPr>
          <w:rFonts w:eastAsia="Times New Roman" w:cs="Times New Roman"/>
        </w:rPr>
        <w:tab/>
      </w:r>
      <w:r w:rsidR="00FF5B9B">
        <w:rPr>
          <w:rFonts w:eastAsia="Times New Roman" w:cs="Times New Roman"/>
        </w:rPr>
        <w:tab/>
        <w:t>zdržel se: 0</w:t>
      </w:r>
      <w:r w:rsidR="00FF5B9B">
        <w:rPr>
          <w:rFonts w:eastAsia="Times New Roman" w:cs="Times New Roman"/>
        </w:rPr>
        <w:tab/>
      </w:r>
      <w:r w:rsidR="00FF5B9B">
        <w:rPr>
          <w:rFonts w:eastAsia="Times New Roman" w:cs="Times New Roman"/>
        </w:rPr>
        <w:tab/>
      </w:r>
      <w:r w:rsidR="00FF5B9B">
        <w:rPr>
          <w:rFonts w:eastAsia="Times New Roman" w:cs="Times New Roman"/>
        </w:rPr>
        <w:tab/>
        <w:t xml:space="preserve">proti:   </w:t>
      </w:r>
      <w:r w:rsidR="00D31A1A">
        <w:rPr>
          <w:rFonts w:eastAsia="Times New Roman" w:cs="Times New Roman"/>
        </w:rPr>
        <w:t>0</w:t>
      </w:r>
    </w:p>
    <w:p w:rsidR="00FF5B9B" w:rsidRDefault="00FF5B9B" w:rsidP="00FF5B9B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FF5B9B" w:rsidRDefault="00FF5B9B" w:rsidP="00FF5B9B">
      <w:pPr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       ZO </w:t>
      </w:r>
      <w:r w:rsidR="00D31A1A">
        <w:rPr>
          <w:rFonts w:eastAsia="Times New Roman" w:cs="Times New Roman"/>
          <w:i/>
          <w:iCs/>
        </w:rPr>
        <w:t>schvaluje</w:t>
      </w:r>
      <w:r>
        <w:rPr>
          <w:rFonts w:eastAsia="Times New Roman" w:cs="Times New Roman"/>
          <w:i/>
          <w:iCs/>
        </w:rPr>
        <w:t xml:space="preserve"> </w:t>
      </w:r>
      <w:r w:rsidR="00B94268">
        <w:rPr>
          <w:rFonts w:eastAsia="Times New Roman" w:cs="Times New Roman"/>
          <w:i/>
          <w:iCs/>
        </w:rPr>
        <w:t>Smlouvu o dílo na vytvoření obecních symbolů</w:t>
      </w:r>
    </w:p>
    <w:p w:rsidR="00184025" w:rsidRDefault="00184025" w:rsidP="00184025">
      <w:pPr>
        <w:jc w:val="both"/>
        <w:rPr>
          <w:rFonts w:eastAsia="Times New Roman" w:cs="Times New Roman"/>
          <w:i/>
          <w:iCs/>
        </w:rPr>
      </w:pPr>
    </w:p>
    <w:p w:rsidR="00184025" w:rsidRDefault="00184025" w:rsidP="00184025">
      <w:pPr>
        <w:spacing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- rozpočtové opatření č. 1/2019</w:t>
      </w:r>
    </w:p>
    <w:p w:rsidR="00184025" w:rsidRPr="00184025" w:rsidRDefault="00184025" w:rsidP="00184025">
      <w:pPr>
        <w:spacing w:line="36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starosta – faktura přišla včera ze ZŠ Heřmanův Městec, má se zaplatit 16 000,- Kč za umístěné žáky</w:t>
      </w:r>
    </w:p>
    <w:p w:rsidR="00184025" w:rsidRDefault="00184025" w:rsidP="00184025">
      <w:pPr>
        <w:ind w:firstLine="709"/>
      </w:pPr>
      <w:r>
        <w:rPr>
          <w:rFonts w:eastAsia="Times New Roman" w:cs="Times New Roman"/>
        </w:rPr>
        <w:t>Hlasování:  pro:  5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184025" w:rsidRDefault="00184025" w:rsidP="00184025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184025" w:rsidRDefault="00184025" w:rsidP="00184025">
      <w:pPr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       ZO schvaluje rozpočtové opatření č. 1/2019 s výdaji ve výši 16 000,- Kč</w:t>
      </w:r>
    </w:p>
    <w:p w:rsidR="00184025" w:rsidRDefault="00184025" w:rsidP="00184025">
      <w:pPr>
        <w:jc w:val="both"/>
        <w:rPr>
          <w:rFonts w:eastAsia="Times New Roman" w:cs="Times New Roman"/>
          <w:i/>
          <w:iCs/>
        </w:rPr>
      </w:pPr>
    </w:p>
    <w:p w:rsidR="00184025" w:rsidRDefault="00184025" w:rsidP="00184025">
      <w:pPr>
        <w:spacing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- zimní údržba</w:t>
      </w:r>
    </w:p>
    <w:p w:rsidR="00184025" w:rsidRDefault="00184025" w:rsidP="00184025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starosta – prohrnování nás stálo 5 000,- Kč, byly nějaké stížnosti?</w:t>
      </w:r>
    </w:p>
    <w:p w:rsidR="00184025" w:rsidRDefault="00184025" w:rsidP="00184025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p. Bochníčková </w:t>
      </w:r>
      <w:r w:rsidR="00480064">
        <w:rPr>
          <w:rFonts w:eastAsia="Times New Roman" w:cs="Times New Roman"/>
          <w:bCs/>
        </w:rPr>
        <w:t>–</w:t>
      </w:r>
      <w:r>
        <w:rPr>
          <w:rFonts w:eastAsia="Times New Roman" w:cs="Times New Roman"/>
          <w:bCs/>
        </w:rPr>
        <w:t xml:space="preserve"> </w:t>
      </w:r>
      <w:r w:rsidR="00480064">
        <w:rPr>
          <w:rFonts w:eastAsia="Times New Roman" w:cs="Times New Roman"/>
          <w:bCs/>
        </w:rPr>
        <w:t>nikdo nám neprohrnoval chodníky</w:t>
      </w:r>
    </w:p>
    <w:p w:rsidR="00480064" w:rsidRDefault="00480064" w:rsidP="00184025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p. Horáková – na co máme frézu?</w:t>
      </w:r>
    </w:p>
    <w:p w:rsidR="00480064" w:rsidRDefault="00480064" w:rsidP="00184025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p. Žďárský – p. Štěpánek by měl dostat jasný pokyn, jak má prohrnovat</w:t>
      </w:r>
    </w:p>
    <w:p w:rsidR="00480064" w:rsidRDefault="00480064" w:rsidP="00184025">
      <w:pPr>
        <w:jc w:val="both"/>
        <w:rPr>
          <w:rFonts w:eastAsia="Times New Roman" w:cs="Times New Roman"/>
          <w:bCs/>
        </w:rPr>
      </w:pPr>
    </w:p>
    <w:p w:rsidR="00480064" w:rsidRDefault="00480064" w:rsidP="00184025">
      <w:pPr>
        <w:jc w:val="both"/>
        <w:rPr>
          <w:rFonts w:eastAsia="Times New Roman" w:cs="Times New Roman"/>
          <w:bCs/>
          <w:i/>
        </w:rPr>
      </w:pP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  <w:i/>
        </w:rPr>
        <w:t>ZO bere na vědomí stížnost občanů na neprohrnuté chodníky</w:t>
      </w:r>
    </w:p>
    <w:p w:rsidR="00480064" w:rsidRDefault="00480064" w:rsidP="00184025">
      <w:pPr>
        <w:jc w:val="both"/>
        <w:rPr>
          <w:rFonts w:eastAsia="Times New Roman" w:cs="Times New Roman"/>
          <w:bCs/>
          <w:i/>
        </w:rPr>
      </w:pPr>
    </w:p>
    <w:p w:rsidR="00184025" w:rsidRPr="00480064" w:rsidRDefault="00184025" w:rsidP="00480064">
      <w:pPr>
        <w:jc w:val="both"/>
        <w:rPr>
          <w:rFonts w:eastAsia="Times New Roman" w:cs="Times New Roman"/>
        </w:rPr>
      </w:pPr>
    </w:p>
    <w:p w:rsidR="00FF5B9B" w:rsidRDefault="00FF5B9B" w:rsidP="00FF5B9B">
      <w:pPr>
        <w:spacing w:line="360" w:lineRule="auto"/>
        <w:rPr>
          <w:rFonts w:eastAsia="Times New Roman" w:cs="Times New Roman"/>
          <w:b/>
          <w:b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 w:rsidR="00AD74D0">
        <w:rPr>
          <w:rFonts w:eastAsia="Times New Roman" w:cs="Times New Roman"/>
          <w:b/>
          <w:bCs/>
        </w:rPr>
        <w:t xml:space="preserve"> 11</w:t>
      </w:r>
      <w:r>
        <w:rPr>
          <w:rFonts w:eastAsia="Times New Roman" w:cs="Times New Roman"/>
          <w:b/>
          <w:bCs/>
        </w:rPr>
        <w:t xml:space="preserve"> –  </w:t>
      </w:r>
      <w:r w:rsidR="00480064">
        <w:rPr>
          <w:rFonts w:eastAsia="Times New Roman" w:cs="Times New Roman"/>
          <w:b/>
          <w:bCs/>
        </w:rPr>
        <w:t xml:space="preserve">Usnesení a závěr </w:t>
      </w:r>
    </w:p>
    <w:p w:rsidR="00794EF9" w:rsidRDefault="00627E95">
      <w:pPr>
        <w:jc w:val="both"/>
      </w:pPr>
      <w:r>
        <w:t>Program</w:t>
      </w:r>
      <w:r>
        <w:rPr>
          <w:rFonts w:eastAsia="Times New Roman" w:cs="Times New Roman"/>
        </w:rPr>
        <w:t xml:space="preserve"> </w:t>
      </w:r>
      <w:r>
        <w:t>zasedání</w:t>
      </w:r>
      <w:r>
        <w:rPr>
          <w:rFonts w:eastAsia="Times New Roman" w:cs="Times New Roman"/>
        </w:rPr>
        <w:t xml:space="preserve"> </w:t>
      </w:r>
      <w:r>
        <w:t>byl</w:t>
      </w:r>
      <w:r>
        <w:rPr>
          <w:rFonts w:eastAsia="Times New Roman" w:cs="Times New Roman"/>
        </w:rPr>
        <w:t xml:space="preserve"> </w:t>
      </w:r>
      <w:r>
        <w:t>vyčerpán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žádné</w:t>
      </w:r>
      <w:r>
        <w:rPr>
          <w:rFonts w:eastAsia="Times New Roman" w:cs="Times New Roman"/>
        </w:rPr>
        <w:t xml:space="preserve"> </w:t>
      </w:r>
      <w:r>
        <w:t>další</w:t>
      </w:r>
      <w:r>
        <w:rPr>
          <w:rFonts w:eastAsia="Times New Roman" w:cs="Times New Roman"/>
        </w:rPr>
        <w:t xml:space="preserve"> </w:t>
      </w:r>
      <w:r>
        <w:t>dotazy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připomínky</w:t>
      </w:r>
      <w:r>
        <w:rPr>
          <w:rFonts w:eastAsia="Times New Roman" w:cs="Times New Roman"/>
        </w:rPr>
        <w:t xml:space="preserve"> </w:t>
      </w:r>
      <w:r>
        <w:t xml:space="preserve">nebyly. </w:t>
      </w:r>
    </w:p>
    <w:p w:rsidR="00627E95" w:rsidRDefault="00627E95">
      <w:pPr>
        <w:jc w:val="both"/>
      </w:pPr>
      <w:r>
        <w:t>P</w:t>
      </w:r>
      <w:r>
        <w:rPr>
          <w:rFonts w:eastAsia="Times New Roman" w:cs="Times New Roman"/>
        </w:rPr>
        <w:t xml:space="preserve">an starosta ukončil </w:t>
      </w:r>
      <w:r>
        <w:t>zasedání</w:t>
      </w:r>
      <w:r>
        <w:rPr>
          <w:rFonts w:eastAsia="Times New Roman" w:cs="Times New Roman"/>
        </w:rPr>
        <w:t xml:space="preserve"> </w:t>
      </w:r>
      <w:r>
        <w:t>zastupitelstva</w:t>
      </w:r>
      <w:r>
        <w:rPr>
          <w:rFonts w:eastAsia="Times New Roman" w:cs="Times New Roman"/>
        </w:rPr>
        <w:t xml:space="preserve"> </w:t>
      </w:r>
      <w:r>
        <w:t>obce,</w:t>
      </w:r>
      <w:r>
        <w:rPr>
          <w:rFonts w:eastAsia="Times New Roman" w:cs="Times New Roman"/>
        </w:rPr>
        <w:t xml:space="preserve"> </w:t>
      </w:r>
      <w:r>
        <w:t>z</w:t>
      </w:r>
      <w:r>
        <w:rPr>
          <w:rFonts w:eastAsia="Times New Roman" w:cs="Times New Roman"/>
        </w:rPr>
        <w:t xml:space="preserve"> </w:t>
      </w:r>
      <w:r>
        <w:t>jehož</w:t>
      </w:r>
      <w:r>
        <w:rPr>
          <w:rFonts w:eastAsia="Times New Roman" w:cs="Times New Roman"/>
        </w:rPr>
        <w:t xml:space="preserve"> </w:t>
      </w:r>
      <w:r>
        <w:t>jednotlivých</w:t>
      </w:r>
      <w:r>
        <w:rPr>
          <w:rFonts w:eastAsia="Times New Roman" w:cs="Times New Roman"/>
        </w:rPr>
        <w:t xml:space="preserve"> </w:t>
      </w:r>
      <w:r>
        <w:t>bodů</w:t>
      </w:r>
      <w:r>
        <w:rPr>
          <w:rFonts w:eastAsia="Times New Roman" w:cs="Times New Roman"/>
        </w:rPr>
        <w:t xml:space="preserve"> </w:t>
      </w:r>
      <w:r>
        <w:t>bude</w:t>
      </w:r>
      <w:r>
        <w:rPr>
          <w:rFonts w:eastAsia="Times New Roman" w:cs="Times New Roman"/>
        </w:rPr>
        <w:t xml:space="preserve"> </w:t>
      </w:r>
      <w:r>
        <w:t>sestaveno</w:t>
      </w:r>
      <w:r>
        <w:rPr>
          <w:rFonts w:eastAsia="Times New Roman" w:cs="Times New Roman"/>
        </w:rPr>
        <w:t xml:space="preserve"> </w:t>
      </w:r>
      <w:r>
        <w:t>usnesení.</w:t>
      </w:r>
    </w:p>
    <w:p w:rsidR="00627E95" w:rsidRDefault="00627E95">
      <w:pPr>
        <w:rPr>
          <w:rFonts w:eastAsia="Times New Roman" w:cs="Times New Roman"/>
        </w:rPr>
      </w:pPr>
    </w:p>
    <w:p w:rsidR="00627E95" w:rsidRDefault="00627E95">
      <w:r>
        <w:t>Konec</w:t>
      </w:r>
      <w:r>
        <w:rPr>
          <w:rFonts w:eastAsia="Times New Roman" w:cs="Times New Roman"/>
        </w:rPr>
        <w:t xml:space="preserve"> </w:t>
      </w:r>
      <w:r>
        <w:t>zasedání:</w:t>
      </w:r>
      <w:r w:rsidR="00480064">
        <w:rPr>
          <w:rFonts w:eastAsia="Times New Roman" w:cs="Times New Roman"/>
        </w:rPr>
        <w:t xml:space="preserve">   18:40</w:t>
      </w:r>
      <w:r>
        <w:rPr>
          <w:rFonts w:eastAsia="Times New Roman" w:cs="Times New Roman"/>
        </w:rPr>
        <w:t xml:space="preserve"> </w:t>
      </w:r>
      <w:r>
        <w:t>hodin</w:t>
      </w:r>
    </w:p>
    <w:p w:rsidR="00794EF9" w:rsidRDefault="00794EF9"/>
    <w:p w:rsidR="00627E95" w:rsidRDefault="00627E95"/>
    <w:p w:rsidR="00627E95" w:rsidRDefault="00627E95"/>
    <w:p w:rsidR="00627E95" w:rsidRDefault="00627E95">
      <w:r>
        <w:t>Ověřovatelé:</w:t>
      </w:r>
      <w:r>
        <w:rPr>
          <w:rFonts w:eastAsia="Times New Roman" w:cs="Times New Roman"/>
        </w:rPr>
        <w:t xml:space="preserve">                                                              </w:t>
      </w:r>
      <w:r>
        <w:t>Starosta:</w:t>
      </w:r>
    </w:p>
    <w:p w:rsidR="00794EF9" w:rsidRDefault="00794EF9"/>
    <w:p w:rsidR="00627E95" w:rsidRDefault="00627E95"/>
    <w:p w:rsidR="00627E95" w:rsidRDefault="00627E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 w:cs="Times New Roman"/>
        </w:rPr>
        <w:t xml:space="preserve">  </w:t>
      </w:r>
    </w:p>
    <w:p w:rsidR="00627E95" w:rsidRDefault="00627E95">
      <w:pPr>
        <w:ind w:left="4963"/>
      </w:pPr>
      <w:r>
        <w:rPr>
          <w:rFonts w:eastAsia="Times New Roman" w:cs="Times New Roman"/>
        </w:rPr>
        <w:t xml:space="preserve"> </w:t>
      </w:r>
      <w:r>
        <w:t>Místostarosta:</w:t>
      </w:r>
      <w:r>
        <w:rPr>
          <w:rFonts w:eastAsia="Times New Roman" w:cs="Times New Roman"/>
          <w:i/>
          <w:iCs/>
        </w:rPr>
        <w:t xml:space="preserve">                              </w:t>
      </w:r>
    </w:p>
    <w:sectPr w:rsidR="00627E95" w:rsidSect="002F0A21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35E" w:rsidRDefault="009B235E" w:rsidP="003B28A2">
      <w:r>
        <w:separator/>
      </w:r>
    </w:p>
  </w:endnote>
  <w:endnote w:type="continuationSeparator" w:id="1">
    <w:p w:rsidR="009B235E" w:rsidRDefault="009B235E" w:rsidP="003B2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6643"/>
      <w:docPartObj>
        <w:docPartGallery w:val="Page Numbers (Bottom of Page)"/>
        <w:docPartUnique/>
      </w:docPartObj>
    </w:sdtPr>
    <w:sdtContent>
      <w:p w:rsidR="00B94268" w:rsidRDefault="002B0B68">
        <w:pPr>
          <w:pStyle w:val="Zpat"/>
          <w:jc w:val="center"/>
        </w:pPr>
        <w:fldSimple w:instr=" PAGE   \* MERGEFORMAT ">
          <w:r w:rsidR="004C11B6">
            <w:rPr>
              <w:noProof/>
            </w:rPr>
            <w:t>4</w:t>
          </w:r>
        </w:fldSimple>
      </w:p>
    </w:sdtContent>
  </w:sdt>
  <w:p w:rsidR="00B94268" w:rsidRDefault="00B9426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35E" w:rsidRDefault="009B235E" w:rsidP="003B28A2">
      <w:r>
        <w:separator/>
      </w:r>
    </w:p>
  </w:footnote>
  <w:footnote w:type="continuationSeparator" w:id="1">
    <w:p w:rsidR="009B235E" w:rsidRDefault="009B235E" w:rsidP="003B2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283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33"/>
        </w:tabs>
        <w:ind w:left="1133" w:hanging="283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283"/>
      </w:p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283"/>
      </w:pPr>
    </w:lvl>
    <w:lvl w:ilvl="4">
      <w:start w:val="1"/>
      <w:numFmt w:val="decimal"/>
      <w:lvlText w:val="%5."/>
      <w:lvlJc w:val="left"/>
      <w:pPr>
        <w:tabs>
          <w:tab w:val="num" w:pos="1983"/>
        </w:tabs>
        <w:ind w:left="1983" w:hanging="283"/>
      </w:pPr>
    </w:lvl>
    <w:lvl w:ilvl="5">
      <w:start w:val="1"/>
      <w:numFmt w:val="decimal"/>
      <w:lvlText w:val="%6."/>
      <w:lvlJc w:val="left"/>
      <w:pPr>
        <w:tabs>
          <w:tab w:val="num" w:pos="2267"/>
        </w:tabs>
        <w:ind w:left="2267" w:hanging="283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283"/>
      </w:pPr>
    </w:lvl>
    <w:lvl w:ilvl="7">
      <w:start w:val="1"/>
      <w:numFmt w:val="decimal"/>
      <w:lvlText w:val="%8."/>
      <w:lvlJc w:val="left"/>
      <w:pPr>
        <w:tabs>
          <w:tab w:val="num" w:pos="2834"/>
        </w:tabs>
        <w:ind w:left="2834" w:hanging="283"/>
      </w:pPr>
    </w:lvl>
    <w:lvl w:ilvl="8">
      <w:start w:val="1"/>
      <w:numFmt w:val="decimal"/>
      <w:lvlText w:val="%9."/>
      <w:lvlJc w:val="left"/>
      <w:pPr>
        <w:tabs>
          <w:tab w:val="num" w:pos="3117"/>
        </w:tabs>
        <w:ind w:left="3117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7CB23FB"/>
    <w:multiLevelType w:val="hybridMultilevel"/>
    <w:tmpl w:val="A278557A"/>
    <w:lvl w:ilvl="0" w:tplc="F5DA559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D4829"/>
    <w:multiLevelType w:val="hybridMultilevel"/>
    <w:tmpl w:val="6E4829E2"/>
    <w:lvl w:ilvl="0" w:tplc="BB52C09A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76A10"/>
    <w:multiLevelType w:val="hybridMultilevel"/>
    <w:tmpl w:val="969425A2"/>
    <w:lvl w:ilvl="0" w:tplc="3B663E1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B3A98"/>
    <w:multiLevelType w:val="hybridMultilevel"/>
    <w:tmpl w:val="458A3D3A"/>
    <w:lvl w:ilvl="0" w:tplc="310C0EA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17A29"/>
    <w:multiLevelType w:val="hybridMultilevel"/>
    <w:tmpl w:val="DA5C7A58"/>
    <w:lvl w:ilvl="0" w:tplc="BF78EB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66BA5"/>
    <w:multiLevelType w:val="hybridMultilevel"/>
    <w:tmpl w:val="366A0BD0"/>
    <w:lvl w:ilvl="0" w:tplc="4EB012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7746C"/>
    <w:multiLevelType w:val="hybridMultilevel"/>
    <w:tmpl w:val="D5048AEA"/>
    <w:lvl w:ilvl="0" w:tplc="891C566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12522"/>
    <w:multiLevelType w:val="hybridMultilevel"/>
    <w:tmpl w:val="11B236EC"/>
    <w:lvl w:ilvl="0" w:tplc="A6ACB310">
      <w:start w:val="1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00AC5"/>
    <w:multiLevelType w:val="hybridMultilevel"/>
    <w:tmpl w:val="C9A2CC8A"/>
    <w:lvl w:ilvl="0" w:tplc="789675D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D5A8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14">
    <w:nsid w:val="43CE74B9"/>
    <w:multiLevelType w:val="hybridMultilevel"/>
    <w:tmpl w:val="FD24E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35196"/>
    <w:multiLevelType w:val="hybridMultilevel"/>
    <w:tmpl w:val="A21CBEC2"/>
    <w:lvl w:ilvl="0" w:tplc="0B12F5C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36430"/>
    <w:multiLevelType w:val="hybridMultilevel"/>
    <w:tmpl w:val="7C86872C"/>
    <w:lvl w:ilvl="0" w:tplc="95FEDF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16732"/>
    <w:multiLevelType w:val="hybridMultilevel"/>
    <w:tmpl w:val="FB5EDB8E"/>
    <w:lvl w:ilvl="0" w:tplc="79ECD32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37977"/>
    <w:multiLevelType w:val="hybridMultilevel"/>
    <w:tmpl w:val="54BAC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14D3D"/>
    <w:multiLevelType w:val="hybridMultilevel"/>
    <w:tmpl w:val="EB54942E"/>
    <w:lvl w:ilvl="0" w:tplc="6DB4FA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B6B25"/>
    <w:multiLevelType w:val="hybridMultilevel"/>
    <w:tmpl w:val="B69E7632"/>
    <w:lvl w:ilvl="0" w:tplc="7766F0A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65FAC"/>
    <w:multiLevelType w:val="hybridMultilevel"/>
    <w:tmpl w:val="1A88151E"/>
    <w:lvl w:ilvl="0" w:tplc="73E0F49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44F2F"/>
    <w:multiLevelType w:val="hybridMultilevel"/>
    <w:tmpl w:val="FC3AF2D2"/>
    <w:lvl w:ilvl="0" w:tplc="5B3A2E5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B84212"/>
    <w:multiLevelType w:val="hybridMultilevel"/>
    <w:tmpl w:val="C6FE90C6"/>
    <w:lvl w:ilvl="0" w:tplc="810409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5112D"/>
    <w:multiLevelType w:val="hybridMultilevel"/>
    <w:tmpl w:val="3EB4D6F0"/>
    <w:lvl w:ilvl="0" w:tplc="E30E115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17"/>
  </w:num>
  <w:num w:numId="7">
    <w:abstractNumId w:val="22"/>
  </w:num>
  <w:num w:numId="8">
    <w:abstractNumId w:val="23"/>
  </w:num>
  <w:num w:numId="9">
    <w:abstractNumId w:val="5"/>
  </w:num>
  <w:num w:numId="10">
    <w:abstractNumId w:val="7"/>
  </w:num>
  <w:num w:numId="11">
    <w:abstractNumId w:val="13"/>
  </w:num>
  <w:num w:numId="12">
    <w:abstractNumId w:val="16"/>
  </w:num>
  <w:num w:numId="13">
    <w:abstractNumId w:val="14"/>
  </w:num>
  <w:num w:numId="14">
    <w:abstractNumId w:val="18"/>
  </w:num>
  <w:num w:numId="15">
    <w:abstractNumId w:val="9"/>
  </w:num>
  <w:num w:numId="16">
    <w:abstractNumId w:val="10"/>
  </w:num>
  <w:num w:numId="17">
    <w:abstractNumId w:val="20"/>
  </w:num>
  <w:num w:numId="18">
    <w:abstractNumId w:val="4"/>
  </w:num>
  <w:num w:numId="19">
    <w:abstractNumId w:val="11"/>
  </w:num>
  <w:num w:numId="20">
    <w:abstractNumId w:val="12"/>
  </w:num>
  <w:num w:numId="21">
    <w:abstractNumId w:val="6"/>
  </w:num>
  <w:num w:numId="22">
    <w:abstractNumId w:val="15"/>
  </w:num>
  <w:num w:numId="23">
    <w:abstractNumId w:val="19"/>
  </w:num>
  <w:num w:numId="24">
    <w:abstractNumId w:val="8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03804"/>
    <w:rsid w:val="00011992"/>
    <w:rsid w:val="0004167A"/>
    <w:rsid w:val="00043CA1"/>
    <w:rsid w:val="00044CF0"/>
    <w:rsid w:val="00046C87"/>
    <w:rsid w:val="000618B1"/>
    <w:rsid w:val="000924FC"/>
    <w:rsid w:val="000953F4"/>
    <w:rsid w:val="000C064C"/>
    <w:rsid w:val="000D789D"/>
    <w:rsid w:val="000E2ED9"/>
    <w:rsid w:val="000F6B9A"/>
    <w:rsid w:val="00110D73"/>
    <w:rsid w:val="001167F8"/>
    <w:rsid w:val="001227F6"/>
    <w:rsid w:val="00140E19"/>
    <w:rsid w:val="00156BD7"/>
    <w:rsid w:val="00184025"/>
    <w:rsid w:val="001A62BA"/>
    <w:rsid w:val="001D1A81"/>
    <w:rsid w:val="001E10C3"/>
    <w:rsid w:val="001E59B4"/>
    <w:rsid w:val="001E724A"/>
    <w:rsid w:val="00211772"/>
    <w:rsid w:val="002B0B68"/>
    <w:rsid w:val="002B14AD"/>
    <w:rsid w:val="002C034B"/>
    <w:rsid w:val="002D7ED7"/>
    <w:rsid w:val="002F0A21"/>
    <w:rsid w:val="003010B9"/>
    <w:rsid w:val="003205D6"/>
    <w:rsid w:val="003244D1"/>
    <w:rsid w:val="0034243C"/>
    <w:rsid w:val="00342D14"/>
    <w:rsid w:val="003516BD"/>
    <w:rsid w:val="0035596F"/>
    <w:rsid w:val="003618E4"/>
    <w:rsid w:val="003A538D"/>
    <w:rsid w:val="003A7BA6"/>
    <w:rsid w:val="003B28A2"/>
    <w:rsid w:val="003C606A"/>
    <w:rsid w:val="003F0865"/>
    <w:rsid w:val="00401A65"/>
    <w:rsid w:val="00403804"/>
    <w:rsid w:val="00404C5F"/>
    <w:rsid w:val="0041627F"/>
    <w:rsid w:val="004329C4"/>
    <w:rsid w:val="00441C8F"/>
    <w:rsid w:val="00466B44"/>
    <w:rsid w:val="0047227F"/>
    <w:rsid w:val="00480064"/>
    <w:rsid w:val="00487066"/>
    <w:rsid w:val="00490383"/>
    <w:rsid w:val="004A3792"/>
    <w:rsid w:val="004A39AA"/>
    <w:rsid w:val="004B65E3"/>
    <w:rsid w:val="004C11B6"/>
    <w:rsid w:val="004C4178"/>
    <w:rsid w:val="004D2064"/>
    <w:rsid w:val="0050733D"/>
    <w:rsid w:val="0051101C"/>
    <w:rsid w:val="0052286D"/>
    <w:rsid w:val="0053157F"/>
    <w:rsid w:val="00550A88"/>
    <w:rsid w:val="005600C6"/>
    <w:rsid w:val="005665ED"/>
    <w:rsid w:val="00583149"/>
    <w:rsid w:val="005B55B6"/>
    <w:rsid w:val="006209D2"/>
    <w:rsid w:val="00623867"/>
    <w:rsid w:val="00627E95"/>
    <w:rsid w:val="00672EFD"/>
    <w:rsid w:val="00677BD2"/>
    <w:rsid w:val="006802C6"/>
    <w:rsid w:val="006B0165"/>
    <w:rsid w:val="006B6A90"/>
    <w:rsid w:val="006C3E15"/>
    <w:rsid w:val="006C5473"/>
    <w:rsid w:val="007413ED"/>
    <w:rsid w:val="007468AF"/>
    <w:rsid w:val="00767A66"/>
    <w:rsid w:val="00794EF9"/>
    <w:rsid w:val="007A16E7"/>
    <w:rsid w:val="007A18BB"/>
    <w:rsid w:val="00824BD4"/>
    <w:rsid w:val="00852059"/>
    <w:rsid w:val="00877E9A"/>
    <w:rsid w:val="008901A8"/>
    <w:rsid w:val="00895596"/>
    <w:rsid w:val="008A16B4"/>
    <w:rsid w:val="008B1081"/>
    <w:rsid w:val="008B7A5B"/>
    <w:rsid w:val="008D5DCA"/>
    <w:rsid w:val="008F0FFE"/>
    <w:rsid w:val="00932C98"/>
    <w:rsid w:val="009337B8"/>
    <w:rsid w:val="0094140D"/>
    <w:rsid w:val="00942BF5"/>
    <w:rsid w:val="00943AB6"/>
    <w:rsid w:val="00963246"/>
    <w:rsid w:val="00967706"/>
    <w:rsid w:val="00977E39"/>
    <w:rsid w:val="00980684"/>
    <w:rsid w:val="00981ED7"/>
    <w:rsid w:val="009B235E"/>
    <w:rsid w:val="009B7EB7"/>
    <w:rsid w:val="009C3E15"/>
    <w:rsid w:val="009D3780"/>
    <w:rsid w:val="009F342A"/>
    <w:rsid w:val="009F4583"/>
    <w:rsid w:val="00A06499"/>
    <w:rsid w:val="00A133C2"/>
    <w:rsid w:val="00A250F4"/>
    <w:rsid w:val="00A52821"/>
    <w:rsid w:val="00A5621B"/>
    <w:rsid w:val="00A678C8"/>
    <w:rsid w:val="00A70D5F"/>
    <w:rsid w:val="00A82EA2"/>
    <w:rsid w:val="00AA2BE1"/>
    <w:rsid w:val="00AD217D"/>
    <w:rsid w:val="00AD68FB"/>
    <w:rsid w:val="00AD74D0"/>
    <w:rsid w:val="00AE1BE7"/>
    <w:rsid w:val="00AE5ABF"/>
    <w:rsid w:val="00AF0921"/>
    <w:rsid w:val="00AF2D26"/>
    <w:rsid w:val="00B5189C"/>
    <w:rsid w:val="00B56356"/>
    <w:rsid w:val="00B64B7B"/>
    <w:rsid w:val="00B9346B"/>
    <w:rsid w:val="00B94268"/>
    <w:rsid w:val="00BD18E2"/>
    <w:rsid w:val="00BF1A10"/>
    <w:rsid w:val="00BF7FE7"/>
    <w:rsid w:val="00C02A99"/>
    <w:rsid w:val="00C2175A"/>
    <w:rsid w:val="00C54AE9"/>
    <w:rsid w:val="00C66DE8"/>
    <w:rsid w:val="00C86558"/>
    <w:rsid w:val="00C924ED"/>
    <w:rsid w:val="00CA7D25"/>
    <w:rsid w:val="00CB1AD1"/>
    <w:rsid w:val="00CB5C01"/>
    <w:rsid w:val="00CD3DD8"/>
    <w:rsid w:val="00CD5EE2"/>
    <w:rsid w:val="00CE53D8"/>
    <w:rsid w:val="00D14489"/>
    <w:rsid w:val="00D31A1A"/>
    <w:rsid w:val="00D565AE"/>
    <w:rsid w:val="00D57024"/>
    <w:rsid w:val="00D6222A"/>
    <w:rsid w:val="00D65421"/>
    <w:rsid w:val="00D8210C"/>
    <w:rsid w:val="00D94BE2"/>
    <w:rsid w:val="00D955AD"/>
    <w:rsid w:val="00DB659D"/>
    <w:rsid w:val="00DD6D63"/>
    <w:rsid w:val="00DE496E"/>
    <w:rsid w:val="00E06D4E"/>
    <w:rsid w:val="00E1605C"/>
    <w:rsid w:val="00E22D10"/>
    <w:rsid w:val="00E40A65"/>
    <w:rsid w:val="00E76C4F"/>
    <w:rsid w:val="00E925EE"/>
    <w:rsid w:val="00EC553F"/>
    <w:rsid w:val="00ED598D"/>
    <w:rsid w:val="00EE33CC"/>
    <w:rsid w:val="00EE6706"/>
    <w:rsid w:val="00F01E9A"/>
    <w:rsid w:val="00F06D49"/>
    <w:rsid w:val="00F153A7"/>
    <w:rsid w:val="00F23D11"/>
    <w:rsid w:val="00F25827"/>
    <w:rsid w:val="00F37147"/>
    <w:rsid w:val="00F564DF"/>
    <w:rsid w:val="00F60167"/>
    <w:rsid w:val="00F65F09"/>
    <w:rsid w:val="00F752A8"/>
    <w:rsid w:val="00F75516"/>
    <w:rsid w:val="00FD044E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A21"/>
    <w:pPr>
      <w:widowControl w:val="0"/>
      <w:suppressAutoHyphens/>
    </w:pPr>
    <w:rPr>
      <w:rFonts w:eastAsia="Lucida Sans Unicode" w:cs="Tahoma"/>
      <w:sz w:val="24"/>
      <w:szCs w:val="24"/>
      <w:lang w:eastAsia="zh-CN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F0A21"/>
    <w:rPr>
      <w:rFonts w:eastAsia="Times New Roman" w:cs="Times New Roman"/>
    </w:rPr>
  </w:style>
  <w:style w:type="character" w:customStyle="1" w:styleId="WW8Num1z1">
    <w:name w:val="WW8Num1z1"/>
    <w:rsid w:val="002F0A21"/>
  </w:style>
  <w:style w:type="character" w:customStyle="1" w:styleId="WW8Num1z2">
    <w:name w:val="WW8Num1z2"/>
    <w:rsid w:val="002F0A21"/>
  </w:style>
  <w:style w:type="character" w:customStyle="1" w:styleId="WW8Num1z3">
    <w:name w:val="WW8Num1z3"/>
    <w:rsid w:val="002F0A21"/>
  </w:style>
  <w:style w:type="character" w:customStyle="1" w:styleId="WW8Num1z4">
    <w:name w:val="WW8Num1z4"/>
    <w:rsid w:val="002F0A21"/>
  </w:style>
  <w:style w:type="character" w:customStyle="1" w:styleId="WW8Num1z5">
    <w:name w:val="WW8Num1z5"/>
    <w:rsid w:val="002F0A21"/>
  </w:style>
  <w:style w:type="character" w:customStyle="1" w:styleId="WW8Num1z6">
    <w:name w:val="WW8Num1z6"/>
    <w:rsid w:val="002F0A21"/>
  </w:style>
  <w:style w:type="character" w:customStyle="1" w:styleId="WW8Num1z7">
    <w:name w:val="WW8Num1z7"/>
    <w:rsid w:val="002F0A21"/>
  </w:style>
  <w:style w:type="character" w:customStyle="1" w:styleId="WW8Num1z8">
    <w:name w:val="WW8Num1z8"/>
    <w:rsid w:val="002F0A21"/>
  </w:style>
  <w:style w:type="character" w:customStyle="1" w:styleId="WW8Num2z0">
    <w:name w:val="WW8Num2z0"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3z0">
    <w:name w:val="WW8Num3z0"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4z0">
    <w:name w:val="WW8Num4z0"/>
    <w:rsid w:val="002F0A21"/>
  </w:style>
  <w:style w:type="character" w:customStyle="1" w:styleId="WW8Num4z1">
    <w:name w:val="WW8Num4z1"/>
    <w:rsid w:val="002F0A21"/>
  </w:style>
  <w:style w:type="character" w:customStyle="1" w:styleId="WW8Num4z2">
    <w:name w:val="WW8Num4z2"/>
    <w:rsid w:val="002F0A21"/>
  </w:style>
  <w:style w:type="character" w:customStyle="1" w:styleId="WW8Num4z3">
    <w:name w:val="WW8Num4z3"/>
    <w:rsid w:val="002F0A21"/>
  </w:style>
  <w:style w:type="character" w:customStyle="1" w:styleId="WW8Num4z4">
    <w:name w:val="WW8Num4z4"/>
    <w:rsid w:val="002F0A21"/>
  </w:style>
  <w:style w:type="character" w:customStyle="1" w:styleId="WW8Num4z5">
    <w:name w:val="WW8Num4z5"/>
    <w:rsid w:val="002F0A21"/>
  </w:style>
  <w:style w:type="character" w:customStyle="1" w:styleId="WW8Num4z6">
    <w:name w:val="WW8Num4z6"/>
    <w:rsid w:val="002F0A21"/>
  </w:style>
  <w:style w:type="character" w:customStyle="1" w:styleId="WW8Num4z7">
    <w:name w:val="WW8Num4z7"/>
    <w:rsid w:val="002F0A21"/>
  </w:style>
  <w:style w:type="character" w:customStyle="1" w:styleId="WW8Num4z8">
    <w:name w:val="WW8Num4z8"/>
    <w:rsid w:val="002F0A21"/>
  </w:style>
  <w:style w:type="character" w:customStyle="1" w:styleId="WW8Num5z0">
    <w:name w:val="WW8Num5z0"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6z0">
    <w:name w:val="WW8Num6z0"/>
    <w:rsid w:val="002F0A21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2F0A21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2F0A21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2F0A21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2F0A21"/>
  </w:style>
  <w:style w:type="character" w:customStyle="1" w:styleId="WW8Num10z1">
    <w:name w:val="WW8Num10z1"/>
    <w:rsid w:val="002F0A21"/>
  </w:style>
  <w:style w:type="character" w:customStyle="1" w:styleId="WW8Num10z2">
    <w:name w:val="WW8Num10z2"/>
    <w:rsid w:val="002F0A21"/>
  </w:style>
  <w:style w:type="character" w:customStyle="1" w:styleId="WW8Num10z3">
    <w:name w:val="WW8Num10z3"/>
    <w:rsid w:val="002F0A21"/>
  </w:style>
  <w:style w:type="character" w:customStyle="1" w:styleId="WW8Num10z4">
    <w:name w:val="WW8Num10z4"/>
    <w:rsid w:val="002F0A21"/>
  </w:style>
  <w:style w:type="character" w:customStyle="1" w:styleId="WW8Num10z5">
    <w:name w:val="WW8Num10z5"/>
    <w:rsid w:val="002F0A21"/>
  </w:style>
  <w:style w:type="character" w:customStyle="1" w:styleId="WW8Num10z6">
    <w:name w:val="WW8Num10z6"/>
    <w:rsid w:val="002F0A21"/>
  </w:style>
  <w:style w:type="character" w:customStyle="1" w:styleId="WW8Num10z7">
    <w:name w:val="WW8Num10z7"/>
    <w:rsid w:val="002F0A21"/>
  </w:style>
  <w:style w:type="character" w:customStyle="1" w:styleId="WW8Num10z8">
    <w:name w:val="WW8Num10z8"/>
    <w:rsid w:val="002F0A21"/>
  </w:style>
  <w:style w:type="character" w:customStyle="1" w:styleId="WW8Num11z0">
    <w:name w:val="WW8Num11z0"/>
    <w:rsid w:val="002F0A21"/>
    <w:rPr>
      <w:rFonts w:ascii="Times New Roman" w:eastAsia="Times New Roman" w:hAnsi="Times New Roman" w:cs="Times New Roman" w:hint="default"/>
      <w:i/>
    </w:rPr>
  </w:style>
  <w:style w:type="character" w:customStyle="1" w:styleId="WW8Num11z1">
    <w:name w:val="WW8Num11z1"/>
    <w:rsid w:val="002F0A21"/>
    <w:rPr>
      <w:rFonts w:ascii="Courier New" w:hAnsi="Courier New" w:cs="Courier New" w:hint="default"/>
    </w:rPr>
  </w:style>
  <w:style w:type="character" w:customStyle="1" w:styleId="WW8Num11z2">
    <w:name w:val="WW8Num11z2"/>
    <w:rsid w:val="002F0A21"/>
    <w:rPr>
      <w:rFonts w:ascii="Wingdings" w:hAnsi="Wingdings" w:cs="Wingdings" w:hint="default"/>
    </w:rPr>
  </w:style>
  <w:style w:type="character" w:customStyle="1" w:styleId="WW8Num11z3">
    <w:name w:val="WW8Num11z3"/>
    <w:rsid w:val="002F0A21"/>
    <w:rPr>
      <w:rFonts w:ascii="Symbol" w:hAnsi="Symbol" w:cs="Symbol" w:hint="default"/>
    </w:rPr>
  </w:style>
  <w:style w:type="character" w:customStyle="1" w:styleId="WW8Num12z0">
    <w:name w:val="WW8Num12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2F0A21"/>
    <w:rPr>
      <w:rFonts w:ascii="Courier New" w:hAnsi="Courier New" w:cs="Courier New" w:hint="default"/>
    </w:rPr>
  </w:style>
  <w:style w:type="character" w:customStyle="1" w:styleId="WW8Num12z2">
    <w:name w:val="WW8Num12z2"/>
    <w:rsid w:val="002F0A21"/>
    <w:rPr>
      <w:rFonts w:ascii="Wingdings" w:hAnsi="Wingdings" w:cs="Wingdings" w:hint="default"/>
    </w:rPr>
  </w:style>
  <w:style w:type="character" w:customStyle="1" w:styleId="WW8Num12z3">
    <w:name w:val="WW8Num12z3"/>
    <w:rsid w:val="002F0A21"/>
    <w:rPr>
      <w:rFonts w:ascii="Symbol" w:hAnsi="Symbol" w:cs="Symbol" w:hint="default"/>
    </w:rPr>
  </w:style>
  <w:style w:type="character" w:customStyle="1" w:styleId="WW8Num13z0">
    <w:name w:val="WW8Num13z0"/>
    <w:rsid w:val="002F0A21"/>
    <w:rPr>
      <w:rFonts w:ascii="Times New Roman" w:eastAsia="Times New Roman" w:hAnsi="Times New Roman" w:cs="Times New Roman" w:hint="default"/>
      <w:i/>
    </w:rPr>
  </w:style>
  <w:style w:type="character" w:customStyle="1" w:styleId="WW8Num13z1">
    <w:name w:val="WW8Num13z1"/>
    <w:rsid w:val="002F0A21"/>
    <w:rPr>
      <w:rFonts w:ascii="Courier New" w:hAnsi="Courier New" w:cs="Courier New" w:hint="default"/>
    </w:rPr>
  </w:style>
  <w:style w:type="character" w:customStyle="1" w:styleId="WW8Num13z2">
    <w:name w:val="WW8Num13z2"/>
    <w:rsid w:val="002F0A21"/>
    <w:rPr>
      <w:rFonts w:ascii="Wingdings" w:hAnsi="Wingdings" w:cs="Wingdings" w:hint="default"/>
    </w:rPr>
  </w:style>
  <w:style w:type="character" w:customStyle="1" w:styleId="WW8Num13z3">
    <w:name w:val="WW8Num13z3"/>
    <w:rsid w:val="002F0A21"/>
    <w:rPr>
      <w:rFonts w:ascii="Symbol" w:hAnsi="Symbol" w:cs="Symbol" w:hint="default"/>
    </w:rPr>
  </w:style>
  <w:style w:type="character" w:customStyle="1" w:styleId="WW8Num14z0">
    <w:name w:val="WW8Num14z0"/>
    <w:rsid w:val="002F0A21"/>
    <w:rPr>
      <w:rFonts w:ascii="Times New Roman" w:eastAsia="Times New Roman" w:hAnsi="Times New Roman" w:cs="Times New Roman" w:hint="default"/>
      <w:b/>
      <w:i w:val="0"/>
    </w:rPr>
  </w:style>
  <w:style w:type="character" w:customStyle="1" w:styleId="WW8Num14z1">
    <w:name w:val="WW8Num14z1"/>
    <w:rsid w:val="002F0A21"/>
    <w:rPr>
      <w:rFonts w:ascii="Courier New" w:hAnsi="Courier New" w:cs="Courier New" w:hint="default"/>
    </w:rPr>
  </w:style>
  <w:style w:type="character" w:customStyle="1" w:styleId="WW8Num14z2">
    <w:name w:val="WW8Num14z2"/>
    <w:rsid w:val="002F0A21"/>
    <w:rPr>
      <w:rFonts w:ascii="Wingdings" w:hAnsi="Wingdings" w:cs="Wingdings" w:hint="default"/>
    </w:rPr>
  </w:style>
  <w:style w:type="character" w:customStyle="1" w:styleId="WW8Num14z3">
    <w:name w:val="WW8Num14z3"/>
    <w:rsid w:val="002F0A21"/>
    <w:rPr>
      <w:rFonts w:ascii="Symbol" w:hAnsi="Symbol" w:cs="Symbol" w:hint="default"/>
    </w:rPr>
  </w:style>
  <w:style w:type="character" w:customStyle="1" w:styleId="WW8Num15z0">
    <w:name w:val="WW8Num15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F0A21"/>
    <w:rPr>
      <w:rFonts w:ascii="Courier New" w:hAnsi="Courier New" w:cs="Courier New" w:hint="default"/>
    </w:rPr>
  </w:style>
  <w:style w:type="character" w:customStyle="1" w:styleId="WW8Num15z2">
    <w:name w:val="WW8Num15z2"/>
    <w:rsid w:val="002F0A21"/>
    <w:rPr>
      <w:rFonts w:ascii="Wingdings" w:hAnsi="Wingdings" w:cs="Wingdings" w:hint="default"/>
    </w:rPr>
  </w:style>
  <w:style w:type="character" w:customStyle="1" w:styleId="WW8Num15z3">
    <w:name w:val="WW8Num15z3"/>
    <w:rsid w:val="002F0A21"/>
    <w:rPr>
      <w:rFonts w:ascii="Symbol" w:hAnsi="Symbol" w:cs="Symbol" w:hint="default"/>
    </w:rPr>
  </w:style>
  <w:style w:type="character" w:customStyle="1" w:styleId="WW8Num16z0">
    <w:name w:val="WW8Num16z0"/>
    <w:rsid w:val="002F0A21"/>
    <w:rPr>
      <w:rFonts w:ascii="Times New Roman" w:eastAsia="Times New Roman" w:hAnsi="Times New Roman" w:cs="Times New Roman" w:hint="default"/>
      <w:b w:val="0"/>
    </w:rPr>
  </w:style>
  <w:style w:type="character" w:customStyle="1" w:styleId="WW8Num16z1">
    <w:name w:val="WW8Num16z1"/>
    <w:rsid w:val="002F0A21"/>
    <w:rPr>
      <w:rFonts w:ascii="Courier New" w:hAnsi="Courier New" w:cs="Courier New" w:hint="default"/>
    </w:rPr>
  </w:style>
  <w:style w:type="character" w:customStyle="1" w:styleId="WW8Num16z2">
    <w:name w:val="WW8Num16z2"/>
    <w:rsid w:val="002F0A21"/>
    <w:rPr>
      <w:rFonts w:ascii="Wingdings" w:hAnsi="Wingdings" w:cs="Wingdings" w:hint="default"/>
    </w:rPr>
  </w:style>
  <w:style w:type="character" w:customStyle="1" w:styleId="WW8Num16z3">
    <w:name w:val="WW8Num16z3"/>
    <w:rsid w:val="002F0A21"/>
    <w:rPr>
      <w:rFonts w:ascii="Symbol" w:hAnsi="Symbol" w:cs="Symbol" w:hint="default"/>
    </w:rPr>
  </w:style>
  <w:style w:type="character" w:customStyle="1" w:styleId="WW8Num17z0">
    <w:name w:val="WW8Num17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2F0A21"/>
    <w:rPr>
      <w:rFonts w:ascii="Courier New" w:hAnsi="Courier New" w:cs="Courier New" w:hint="default"/>
    </w:rPr>
  </w:style>
  <w:style w:type="character" w:customStyle="1" w:styleId="WW8Num17z2">
    <w:name w:val="WW8Num17z2"/>
    <w:rsid w:val="002F0A21"/>
    <w:rPr>
      <w:rFonts w:ascii="Wingdings" w:hAnsi="Wingdings" w:cs="Wingdings" w:hint="default"/>
    </w:rPr>
  </w:style>
  <w:style w:type="character" w:customStyle="1" w:styleId="WW8Num17z3">
    <w:name w:val="WW8Num17z3"/>
    <w:rsid w:val="002F0A21"/>
    <w:rPr>
      <w:rFonts w:ascii="Symbol" w:hAnsi="Symbol" w:cs="Symbol" w:hint="default"/>
    </w:rPr>
  </w:style>
  <w:style w:type="character" w:customStyle="1" w:styleId="WW8Num18z0">
    <w:name w:val="WW8Num18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2F0A21"/>
    <w:rPr>
      <w:rFonts w:ascii="Courier New" w:hAnsi="Courier New" w:cs="Courier New" w:hint="default"/>
    </w:rPr>
  </w:style>
  <w:style w:type="character" w:customStyle="1" w:styleId="WW8Num18z2">
    <w:name w:val="WW8Num18z2"/>
    <w:rsid w:val="002F0A21"/>
    <w:rPr>
      <w:rFonts w:ascii="Wingdings" w:hAnsi="Wingdings" w:cs="Wingdings" w:hint="default"/>
    </w:rPr>
  </w:style>
  <w:style w:type="character" w:customStyle="1" w:styleId="WW8Num18z3">
    <w:name w:val="WW8Num18z3"/>
    <w:rsid w:val="002F0A21"/>
    <w:rPr>
      <w:rFonts w:ascii="Symbol" w:hAnsi="Symbol" w:cs="Symbol" w:hint="default"/>
    </w:rPr>
  </w:style>
  <w:style w:type="character" w:customStyle="1" w:styleId="WW8Num19z0">
    <w:name w:val="WW8Num19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2F0A21"/>
    <w:rPr>
      <w:rFonts w:ascii="Courier New" w:hAnsi="Courier New" w:cs="Courier New" w:hint="default"/>
    </w:rPr>
  </w:style>
  <w:style w:type="character" w:customStyle="1" w:styleId="WW8Num19z2">
    <w:name w:val="WW8Num19z2"/>
    <w:rsid w:val="002F0A21"/>
    <w:rPr>
      <w:rFonts w:ascii="Wingdings" w:hAnsi="Wingdings" w:cs="Wingdings" w:hint="default"/>
    </w:rPr>
  </w:style>
  <w:style w:type="character" w:customStyle="1" w:styleId="WW8Num19z3">
    <w:name w:val="WW8Num19z3"/>
    <w:rsid w:val="002F0A21"/>
    <w:rPr>
      <w:rFonts w:ascii="Symbol" w:hAnsi="Symbol" w:cs="Symbol" w:hint="default"/>
    </w:rPr>
  </w:style>
  <w:style w:type="character" w:customStyle="1" w:styleId="WW8Num20z0">
    <w:name w:val="WW8Num20z0"/>
    <w:rsid w:val="002F0A2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2F0A21"/>
    <w:rPr>
      <w:rFonts w:ascii="Courier New" w:hAnsi="Courier New" w:cs="Courier New" w:hint="default"/>
    </w:rPr>
  </w:style>
  <w:style w:type="character" w:customStyle="1" w:styleId="WW8Num20z2">
    <w:name w:val="WW8Num20z2"/>
    <w:rsid w:val="002F0A21"/>
    <w:rPr>
      <w:rFonts w:ascii="Wingdings" w:hAnsi="Wingdings" w:cs="Wingdings" w:hint="default"/>
    </w:rPr>
  </w:style>
  <w:style w:type="character" w:customStyle="1" w:styleId="WW8Num20z3">
    <w:name w:val="WW8Num20z3"/>
    <w:rsid w:val="002F0A21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2F0A21"/>
  </w:style>
  <w:style w:type="character" w:customStyle="1" w:styleId="Absatz-Standardschriftart">
    <w:name w:val="Absatz-Standardschriftart"/>
    <w:rsid w:val="002F0A21"/>
  </w:style>
  <w:style w:type="character" w:customStyle="1" w:styleId="WW-Absatz-Standardschriftart">
    <w:name w:val="WW-Absatz-Standardschriftart"/>
    <w:rsid w:val="002F0A21"/>
  </w:style>
  <w:style w:type="character" w:customStyle="1" w:styleId="WW-Absatz-Standardschriftart1">
    <w:name w:val="WW-Absatz-Standardschriftart1"/>
    <w:rsid w:val="002F0A21"/>
  </w:style>
  <w:style w:type="character" w:customStyle="1" w:styleId="WW-Absatz-Standardschriftart11">
    <w:name w:val="WW-Absatz-Standardschriftart11"/>
    <w:rsid w:val="002F0A21"/>
  </w:style>
  <w:style w:type="character" w:customStyle="1" w:styleId="WW-Absatz-Standardschriftart111">
    <w:name w:val="WW-Absatz-Standardschriftart111"/>
    <w:rsid w:val="002F0A21"/>
  </w:style>
  <w:style w:type="character" w:customStyle="1" w:styleId="WW-Absatz-Standardschriftart1111">
    <w:name w:val="WW-Absatz-Standardschriftart1111"/>
    <w:rsid w:val="002F0A21"/>
  </w:style>
  <w:style w:type="character" w:customStyle="1" w:styleId="WW-Absatz-Standardschriftart11111">
    <w:name w:val="WW-Absatz-Standardschriftart11111"/>
    <w:rsid w:val="002F0A21"/>
  </w:style>
  <w:style w:type="character" w:customStyle="1" w:styleId="WW-Absatz-Standardschriftart111111">
    <w:name w:val="WW-Absatz-Standardschriftart111111"/>
    <w:rsid w:val="002F0A21"/>
  </w:style>
  <w:style w:type="character" w:customStyle="1" w:styleId="WW-Absatz-Standardschriftart1111111">
    <w:name w:val="WW-Absatz-Standardschriftart1111111"/>
    <w:rsid w:val="002F0A21"/>
  </w:style>
  <w:style w:type="character" w:customStyle="1" w:styleId="WW-Absatz-Standardschriftart11111111">
    <w:name w:val="WW-Absatz-Standardschriftart11111111"/>
    <w:rsid w:val="002F0A21"/>
  </w:style>
  <w:style w:type="character" w:customStyle="1" w:styleId="WW-Absatz-Standardschriftart111111111">
    <w:name w:val="WW-Absatz-Standardschriftart111111111"/>
    <w:rsid w:val="002F0A21"/>
  </w:style>
  <w:style w:type="character" w:customStyle="1" w:styleId="WW-Absatz-Standardschriftart1111111111">
    <w:name w:val="WW-Absatz-Standardschriftart1111111111"/>
    <w:rsid w:val="002F0A21"/>
  </w:style>
  <w:style w:type="character" w:customStyle="1" w:styleId="WW-Absatz-Standardschriftart11111111111">
    <w:name w:val="WW-Absatz-Standardschriftart11111111111"/>
    <w:rsid w:val="002F0A21"/>
  </w:style>
  <w:style w:type="character" w:customStyle="1" w:styleId="WW-Absatz-Standardschriftart111111111111">
    <w:name w:val="WW-Absatz-Standardschriftart111111111111"/>
    <w:rsid w:val="002F0A21"/>
  </w:style>
  <w:style w:type="character" w:customStyle="1" w:styleId="WW-Absatz-Standardschriftart1111111111111">
    <w:name w:val="WW-Absatz-Standardschriftart1111111111111"/>
    <w:rsid w:val="002F0A21"/>
  </w:style>
  <w:style w:type="character" w:customStyle="1" w:styleId="WW-Absatz-Standardschriftart11111111111111">
    <w:name w:val="WW-Absatz-Standardschriftart11111111111111"/>
    <w:rsid w:val="002F0A21"/>
  </w:style>
  <w:style w:type="character" w:customStyle="1" w:styleId="WW-Absatz-Standardschriftart111111111111111">
    <w:name w:val="WW-Absatz-Standardschriftart111111111111111"/>
    <w:rsid w:val="002F0A21"/>
  </w:style>
  <w:style w:type="character" w:customStyle="1" w:styleId="WW-Absatz-Standardschriftart1111111111111111">
    <w:name w:val="WW-Absatz-Standardschriftart1111111111111111"/>
    <w:rsid w:val="002F0A21"/>
  </w:style>
  <w:style w:type="character" w:customStyle="1" w:styleId="WW-Absatz-Standardschriftart11111111111111111">
    <w:name w:val="WW-Absatz-Standardschriftart11111111111111111"/>
    <w:rsid w:val="002F0A21"/>
  </w:style>
  <w:style w:type="character" w:customStyle="1" w:styleId="WW-Absatz-Standardschriftart111111111111111111">
    <w:name w:val="WW-Absatz-Standardschriftart111111111111111111"/>
    <w:rsid w:val="002F0A21"/>
  </w:style>
  <w:style w:type="character" w:customStyle="1" w:styleId="WW-Absatz-Standardschriftart1111111111111111111">
    <w:name w:val="WW-Absatz-Standardschriftart1111111111111111111"/>
    <w:rsid w:val="002F0A21"/>
  </w:style>
  <w:style w:type="character" w:customStyle="1" w:styleId="WW-Absatz-Standardschriftart11111111111111111111">
    <w:name w:val="WW-Absatz-Standardschriftart11111111111111111111"/>
    <w:rsid w:val="002F0A21"/>
  </w:style>
  <w:style w:type="character" w:customStyle="1" w:styleId="WW-Absatz-Standardschriftart111111111111111111111">
    <w:name w:val="WW-Absatz-Standardschriftart111111111111111111111"/>
    <w:rsid w:val="002F0A21"/>
  </w:style>
  <w:style w:type="character" w:customStyle="1" w:styleId="WW-Absatz-Standardschriftart1111111111111111111111">
    <w:name w:val="WW-Absatz-Standardschriftart1111111111111111111111"/>
    <w:rsid w:val="002F0A21"/>
  </w:style>
  <w:style w:type="character" w:customStyle="1" w:styleId="WW-Absatz-Standardschriftart11111111111111111111111">
    <w:name w:val="WW-Absatz-Standardschriftart11111111111111111111111"/>
    <w:rsid w:val="002F0A21"/>
  </w:style>
  <w:style w:type="character" w:customStyle="1" w:styleId="WW-Absatz-Standardschriftart111111111111111111111111">
    <w:name w:val="WW-Absatz-Standardschriftart111111111111111111111111"/>
    <w:rsid w:val="002F0A21"/>
  </w:style>
  <w:style w:type="character" w:customStyle="1" w:styleId="WW-Absatz-Standardschriftart1111111111111111111111111">
    <w:name w:val="WW-Absatz-Standardschriftart1111111111111111111111111"/>
    <w:rsid w:val="002F0A21"/>
  </w:style>
  <w:style w:type="character" w:customStyle="1" w:styleId="WW-Absatz-Standardschriftart11111111111111111111111111">
    <w:name w:val="WW-Absatz-Standardschriftart11111111111111111111111111"/>
    <w:rsid w:val="002F0A21"/>
  </w:style>
  <w:style w:type="character" w:customStyle="1" w:styleId="WW-Absatz-Standardschriftart111111111111111111111111111">
    <w:name w:val="WW-Absatz-Standardschriftart111111111111111111111111111"/>
    <w:rsid w:val="002F0A21"/>
  </w:style>
  <w:style w:type="character" w:customStyle="1" w:styleId="WW-Absatz-Standardschriftart1111111111111111111111111111">
    <w:name w:val="WW-Absatz-Standardschriftart1111111111111111111111111111"/>
    <w:rsid w:val="002F0A21"/>
  </w:style>
  <w:style w:type="character" w:customStyle="1" w:styleId="WW-Absatz-Standardschriftart11111111111111111111111111111">
    <w:name w:val="WW-Absatz-Standardschriftart11111111111111111111111111111"/>
    <w:rsid w:val="002F0A21"/>
  </w:style>
  <w:style w:type="character" w:customStyle="1" w:styleId="WW-Absatz-Standardschriftart111111111111111111111111111111">
    <w:name w:val="WW-Absatz-Standardschriftart111111111111111111111111111111"/>
    <w:rsid w:val="002F0A21"/>
  </w:style>
  <w:style w:type="character" w:customStyle="1" w:styleId="WW-Absatz-Standardschriftart1111111111111111111111111111111">
    <w:name w:val="WW-Absatz-Standardschriftart1111111111111111111111111111111"/>
    <w:rsid w:val="002F0A21"/>
  </w:style>
  <w:style w:type="character" w:customStyle="1" w:styleId="WW-Absatz-Standardschriftart11111111111111111111111111111111">
    <w:name w:val="WW-Absatz-Standardschriftart11111111111111111111111111111111"/>
    <w:rsid w:val="002F0A21"/>
  </w:style>
  <w:style w:type="character" w:customStyle="1" w:styleId="WW-Absatz-Standardschriftart111111111111111111111111111111111">
    <w:name w:val="WW-Absatz-Standardschriftart111111111111111111111111111111111"/>
    <w:rsid w:val="002F0A21"/>
  </w:style>
  <w:style w:type="character" w:customStyle="1" w:styleId="WW-Absatz-Standardschriftart1111111111111111111111111111111111">
    <w:name w:val="WW-Absatz-Standardschriftart1111111111111111111111111111111111"/>
    <w:rsid w:val="002F0A21"/>
  </w:style>
  <w:style w:type="character" w:customStyle="1" w:styleId="WW-Absatz-Standardschriftart11111111111111111111111111111111111">
    <w:name w:val="WW-Absatz-Standardschriftart11111111111111111111111111111111111"/>
    <w:rsid w:val="002F0A21"/>
  </w:style>
  <w:style w:type="character" w:customStyle="1" w:styleId="WW-Absatz-Standardschriftart111111111111111111111111111111111111">
    <w:name w:val="WW-Absatz-Standardschriftart111111111111111111111111111111111111"/>
    <w:rsid w:val="002F0A21"/>
  </w:style>
  <w:style w:type="character" w:customStyle="1" w:styleId="WW-Absatz-Standardschriftart1111111111111111111111111111111111111">
    <w:name w:val="WW-Absatz-Standardschriftart1111111111111111111111111111111111111"/>
    <w:rsid w:val="002F0A21"/>
  </w:style>
  <w:style w:type="character" w:customStyle="1" w:styleId="WW-Absatz-Standardschriftart11111111111111111111111111111111111111">
    <w:name w:val="WW-Absatz-Standardschriftart11111111111111111111111111111111111111"/>
    <w:rsid w:val="002F0A21"/>
  </w:style>
  <w:style w:type="character" w:customStyle="1" w:styleId="WW-Absatz-Standardschriftart111111111111111111111111111111111111111">
    <w:name w:val="WW-Absatz-Standardschriftart111111111111111111111111111111111111111"/>
    <w:rsid w:val="002F0A21"/>
  </w:style>
  <w:style w:type="character" w:customStyle="1" w:styleId="WW-Absatz-Standardschriftart1111111111111111111111111111111111111111">
    <w:name w:val="WW-Absatz-Standardschriftart1111111111111111111111111111111111111111"/>
    <w:rsid w:val="002F0A21"/>
  </w:style>
  <w:style w:type="character" w:customStyle="1" w:styleId="WW-Absatz-Standardschriftart11111111111111111111111111111111111111111">
    <w:name w:val="WW-Absatz-Standardschriftart11111111111111111111111111111111111111111"/>
    <w:rsid w:val="002F0A21"/>
  </w:style>
  <w:style w:type="character" w:customStyle="1" w:styleId="WW-Absatz-Standardschriftart111111111111111111111111111111111111111111">
    <w:name w:val="WW-Absatz-Standardschriftart111111111111111111111111111111111111111111"/>
    <w:rsid w:val="002F0A21"/>
  </w:style>
  <w:style w:type="character" w:customStyle="1" w:styleId="WW-Absatz-Standardschriftart1111111111111111111111111111111111111111111">
    <w:name w:val="WW-Absatz-Standardschriftart1111111111111111111111111111111111111111111"/>
    <w:rsid w:val="002F0A21"/>
  </w:style>
  <w:style w:type="character" w:customStyle="1" w:styleId="WW-Absatz-Standardschriftart11111111111111111111111111111111111111111111">
    <w:name w:val="WW-Absatz-Standardschriftart11111111111111111111111111111111111111111111"/>
    <w:rsid w:val="002F0A21"/>
  </w:style>
  <w:style w:type="character" w:customStyle="1" w:styleId="WW-Absatz-Standardschriftart111111111111111111111111111111111111111111111">
    <w:name w:val="WW-Absatz-Standardschriftart111111111111111111111111111111111111111111111"/>
    <w:rsid w:val="002F0A21"/>
  </w:style>
  <w:style w:type="character" w:customStyle="1" w:styleId="WW-Absatz-Standardschriftart1111111111111111111111111111111111111111111111">
    <w:name w:val="WW-Absatz-Standardschriftart1111111111111111111111111111111111111111111111"/>
    <w:rsid w:val="002F0A21"/>
  </w:style>
  <w:style w:type="character" w:customStyle="1" w:styleId="WW-Absatz-Standardschriftart11111111111111111111111111111111111111111111111">
    <w:name w:val="WW-Absatz-Standardschriftart11111111111111111111111111111111111111111111111"/>
    <w:rsid w:val="002F0A21"/>
  </w:style>
  <w:style w:type="character" w:customStyle="1" w:styleId="WW-Absatz-Standardschriftart111111111111111111111111111111111111111111111111">
    <w:name w:val="WW-Absatz-Standardschriftart111111111111111111111111111111111111111111111111"/>
    <w:rsid w:val="002F0A21"/>
  </w:style>
  <w:style w:type="character" w:customStyle="1" w:styleId="WW-Absatz-Standardschriftart1111111111111111111111111111111111111111111111111">
    <w:name w:val="WW-Absatz-Standardschriftart1111111111111111111111111111111111111111111111111"/>
    <w:rsid w:val="002F0A2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0A2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0A2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0A2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0A2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0A2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0A2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0A2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0A2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0A2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0A2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0A2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0A2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0A2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0A2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0A2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0A2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0A2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0A2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0A2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0A2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0A2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0A2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0A21"/>
  </w:style>
  <w:style w:type="character" w:customStyle="1" w:styleId="Znakypropoznmkupodarou">
    <w:name w:val="Znaky pro poznámku pod čarou"/>
    <w:rsid w:val="002F0A21"/>
  </w:style>
  <w:style w:type="character" w:customStyle="1" w:styleId="Symbolyproslovn">
    <w:name w:val="Symboly pro číslování"/>
    <w:rsid w:val="002F0A21"/>
  </w:style>
  <w:style w:type="character" w:customStyle="1" w:styleId="Odrky">
    <w:name w:val="Odrážky"/>
    <w:rsid w:val="002F0A21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2F0A21"/>
  </w:style>
  <w:style w:type="character" w:styleId="Hypertextovodkaz">
    <w:name w:val="Hyperlink"/>
    <w:rsid w:val="002F0A21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2F0A2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rsid w:val="002F0A21"/>
    <w:pPr>
      <w:spacing w:after="120"/>
    </w:pPr>
  </w:style>
  <w:style w:type="paragraph" w:styleId="Seznam">
    <w:name w:val="List"/>
    <w:basedOn w:val="Zkladntext"/>
    <w:rsid w:val="002F0A21"/>
  </w:style>
  <w:style w:type="paragraph" w:styleId="Titulek">
    <w:name w:val="caption"/>
    <w:basedOn w:val="Normln"/>
    <w:qFormat/>
    <w:rsid w:val="002F0A2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F0A21"/>
    <w:pPr>
      <w:suppressLineNumbers/>
    </w:pPr>
  </w:style>
  <w:style w:type="paragraph" w:customStyle="1" w:styleId="Titulek1">
    <w:name w:val="Titulek1"/>
    <w:basedOn w:val="Normln"/>
    <w:rsid w:val="002F0A21"/>
    <w:pPr>
      <w:suppressLineNumbers/>
      <w:spacing w:before="120" w:after="120"/>
    </w:pPr>
    <w:rPr>
      <w:i/>
      <w:iCs/>
      <w:sz w:val="20"/>
      <w:szCs w:val="20"/>
    </w:rPr>
  </w:style>
  <w:style w:type="paragraph" w:styleId="Citace">
    <w:name w:val="Quote"/>
    <w:basedOn w:val="Normln"/>
    <w:qFormat/>
    <w:rsid w:val="002F0A21"/>
    <w:pPr>
      <w:spacing w:after="283"/>
      <w:ind w:left="567" w:right="567"/>
    </w:pPr>
  </w:style>
  <w:style w:type="paragraph" w:styleId="Odstavecseseznamem">
    <w:name w:val="List Paragraph"/>
    <w:basedOn w:val="Normln"/>
    <w:uiPriority w:val="34"/>
    <w:qFormat/>
    <w:rsid w:val="005110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B28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28A2"/>
    <w:rPr>
      <w:rFonts w:eastAsia="Lucida Sans Unicode" w:cs="Tahoma"/>
      <w:sz w:val="24"/>
      <w:szCs w:val="24"/>
      <w:lang w:eastAsia="zh-CN" w:bidi="cs-CZ"/>
    </w:rPr>
  </w:style>
  <w:style w:type="paragraph" w:styleId="Zpat">
    <w:name w:val="footer"/>
    <w:basedOn w:val="Normln"/>
    <w:link w:val="ZpatChar"/>
    <w:uiPriority w:val="99"/>
    <w:unhideWhenUsed/>
    <w:rsid w:val="003B28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8A2"/>
    <w:rPr>
      <w:rFonts w:eastAsia="Lucida Sans Unicode" w:cs="Tahoma"/>
      <w:sz w:val="24"/>
      <w:szCs w:val="24"/>
      <w:lang w:eastAsia="zh-CN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928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Rubešová</dc:creator>
  <cp:lastModifiedBy>Marie Rubešová</cp:lastModifiedBy>
  <cp:revision>34</cp:revision>
  <cp:lastPrinted>2019-02-22T19:08:00Z</cp:lastPrinted>
  <dcterms:created xsi:type="dcterms:W3CDTF">2018-03-12T22:09:00Z</dcterms:created>
  <dcterms:modified xsi:type="dcterms:W3CDTF">2019-02-22T19:13:00Z</dcterms:modified>
</cp:coreProperties>
</file>