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E95" w:rsidRDefault="00627E95" w:rsidP="00C86558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veřejného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zastupitelstva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627E95" w:rsidRDefault="00627E95">
      <w:pPr>
        <w:jc w:val="center"/>
      </w:pPr>
      <w:r>
        <w:rPr>
          <w:b/>
          <w:bCs/>
          <w:sz w:val="28"/>
          <w:szCs w:val="28"/>
          <w:u w:val="single"/>
        </w:rPr>
        <w:t>konaného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dne</w:t>
      </w:r>
      <w:r w:rsidR="00F564DF">
        <w:rPr>
          <w:rFonts w:eastAsia="Times New Roman" w:cs="Times New Roman"/>
          <w:b/>
          <w:bCs/>
          <w:sz w:val="28"/>
          <w:szCs w:val="28"/>
          <w:u w:val="single"/>
        </w:rPr>
        <w:t xml:space="preserve">  30</w:t>
      </w:r>
      <w:proofErr w:type="gramEnd"/>
      <w:r w:rsidR="00CD5EE2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F564DF">
        <w:rPr>
          <w:rFonts w:eastAsia="Times New Roman" w:cs="Times New Roman"/>
          <w:b/>
          <w:bCs/>
          <w:sz w:val="28"/>
          <w:szCs w:val="28"/>
          <w:u w:val="single"/>
        </w:rPr>
        <w:t>květ</w:t>
      </w:r>
      <w:r w:rsidR="00C86558">
        <w:rPr>
          <w:rFonts w:eastAsia="Times New Roman" w:cs="Times New Roman"/>
          <w:b/>
          <w:bCs/>
          <w:sz w:val="28"/>
          <w:szCs w:val="28"/>
          <w:u w:val="single"/>
        </w:rPr>
        <w:t>na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C86558">
        <w:rPr>
          <w:b/>
          <w:bCs/>
          <w:sz w:val="28"/>
          <w:szCs w:val="28"/>
          <w:u w:val="single"/>
        </w:rPr>
        <w:t>2018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budově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OÚ</w:t>
      </w:r>
    </w:p>
    <w:p w:rsidR="00627E95" w:rsidRDefault="00627E95">
      <w:pPr>
        <w:rPr>
          <w:b/>
          <w:bCs/>
          <w:sz w:val="28"/>
          <w:szCs w:val="28"/>
          <w:u w:val="single"/>
        </w:rPr>
      </w:pPr>
    </w:p>
    <w:p w:rsidR="00627E95" w:rsidRDefault="00627E95">
      <w:r>
        <w:t>Začátek</w:t>
      </w:r>
      <w:r>
        <w:rPr>
          <w:rFonts w:eastAsia="Times New Roman" w:cs="Times New Roman"/>
        </w:rPr>
        <w:t xml:space="preserve"> </w:t>
      </w:r>
      <w:r>
        <w:t>zasedání:</w:t>
      </w:r>
      <w:r w:rsidR="00C02A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v </w:t>
      </w:r>
      <w:r>
        <w:t>18:00</w:t>
      </w:r>
      <w:r>
        <w:rPr>
          <w:rFonts w:eastAsia="Times New Roman" w:cs="Times New Roman"/>
        </w:rPr>
        <w:t xml:space="preserve"> </w:t>
      </w:r>
      <w:r>
        <w:t>hodin</w:t>
      </w:r>
    </w:p>
    <w:p w:rsidR="00627E95" w:rsidRDefault="00627E95"/>
    <w:p w:rsidR="00627E95" w:rsidRDefault="00627E95">
      <w:r>
        <w:t>Přítomni:</w:t>
      </w:r>
      <w:r>
        <w:rPr>
          <w:rFonts w:eastAsia="Times New Roman" w:cs="Times New Roman"/>
        </w:rPr>
        <w:t xml:space="preserve"> </w:t>
      </w:r>
      <w:r>
        <w:t>P.</w:t>
      </w:r>
      <w:r>
        <w:rPr>
          <w:rFonts w:eastAsia="Times New Roman" w:cs="Times New Roman"/>
        </w:rPr>
        <w:t xml:space="preserve"> </w:t>
      </w:r>
      <w:r>
        <w:t>Horák,</w:t>
      </w:r>
      <w:r>
        <w:rPr>
          <w:rFonts w:eastAsia="Times New Roman" w:cs="Times New Roman"/>
        </w:rPr>
        <w:t xml:space="preserve"> P. Bednářová, J. </w:t>
      </w:r>
      <w:proofErr w:type="spellStart"/>
      <w:r>
        <w:rPr>
          <w:rFonts w:eastAsia="Times New Roman" w:cs="Times New Roman"/>
        </w:rPr>
        <w:t>Budková</w:t>
      </w:r>
      <w:proofErr w:type="spellEnd"/>
      <w:r>
        <w:rPr>
          <w:rFonts w:eastAsia="Times New Roman" w:cs="Times New Roman"/>
        </w:rPr>
        <w:t xml:space="preserve">, </w:t>
      </w:r>
      <w:r w:rsidR="00932C98">
        <w:rPr>
          <w:rFonts w:eastAsia="Times New Roman" w:cs="Times New Roman"/>
        </w:rPr>
        <w:t xml:space="preserve">T. </w:t>
      </w:r>
      <w:proofErr w:type="spellStart"/>
      <w:r w:rsidR="00932C98">
        <w:rPr>
          <w:rFonts w:eastAsia="Times New Roman" w:cs="Times New Roman"/>
        </w:rPr>
        <w:t>Zaplatílek</w:t>
      </w:r>
      <w:proofErr w:type="spellEnd"/>
      <w:r w:rsidR="00CD5EE2">
        <w:rPr>
          <w:rFonts w:eastAsia="Times New Roman" w:cs="Times New Roman"/>
        </w:rPr>
        <w:t>,</w:t>
      </w:r>
      <w:r w:rsidR="00C86558" w:rsidRPr="00C86558">
        <w:rPr>
          <w:rFonts w:eastAsia="Times New Roman" w:cs="Times New Roman"/>
        </w:rPr>
        <w:t xml:space="preserve"> </w:t>
      </w:r>
      <w:r w:rsidR="00C86558">
        <w:rPr>
          <w:rFonts w:eastAsia="Times New Roman" w:cs="Times New Roman"/>
        </w:rPr>
        <w:t>M. Konečný</w:t>
      </w:r>
      <w:r w:rsidR="00F564DF">
        <w:rPr>
          <w:rFonts w:eastAsia="Times New Roman" w:cs="Times New Roman"/>
        </w:rPr>
        <w:t>,</w:t>
      </w:r>
      <w:r w:rsidR="00F564DF" w:rsidRPr="00C86558">
        <w:t xml:space="preserve"> </w:t>
      </w:r>
      <w:r w:rsidR="00F564DF">
        <w:t>V.</w:t>
      </w:r>
      <w:r w:rsidR="00F564DF">
        <w:rPr>
          <w:rFonts w:eastAsia="Times New Roman" w:cs="Times New Roman"/>
        </w:rPr>
        <w:t xml:space="preserve"> </w:t>
      </w:r>
      <w:r w:rsidR="00F564DF">
        <w:t>Žďárský</w:t>
      </w:r>
    </w:p>
    <w:p w:rsidR="00627E95" w:rsidRDefault="00627E95"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P. Bednářová</w:t>
      </w:r>
    </w:p>
    <w:p w:rsidR="00627E95" w:rsidRDefault="00627E95">
      <w:r>
        <w:t>Ověřovatelé</w:t>
      </w:r>
      <w:r>
        <w:rPr>
          <w:rFonts w:eastAsia="Times New Roman" w:cs="Times New Roman"/>
        </w:rPr>
        <w:t xml:space="preserve"> </w:t>
      </w:r>
      <w:r>
        <w:t>zápisu:</w:t>
      </w:r>
      <w:r w:rsidR="00CD5EE2">
        <w:rPr>
          <w:rFonts w:eastAsia="Times New Roman" w:cs="Times New Roman"/>
        </w:rPr>
        <w:t xml:space="preserve"> T. </w:t>
      </w:r>
      <w:proofErr w:type="spellStart"/>
      <w:r w:rsidR="00CD5EE2">
        <w:rPr>
          <w:rFonts w:eastAsia="Times New Roman" w:cs="Times New Roman"/>
        </w:rPr>
        <w:t>Zaplatílek</w:t>
      </w:r>
      <w:proofErr w:type="spellEnd"/>
      <w:r w:rsidR="00CD5EE2">
        <w:rPr>
          <w:rFonts w:eastAsia="Times New Roman" w:cs="Times New Roman"/>
        </w:rPr>
        <w:t>,</w:t>
      </w:r>
      <w:r w:rsidR="00CD5EE2">
        <w:t xml:space="preserve"> </w:t>
      </w:r>
      <w:r w:rsidR="00F564DF">
        <w:t>V.</w:t>
      </w:r>
      <w:r w:rsidR="00F564DF">
        <w:rPr>
          <w:rFonts w:eastAsia="Times New Roman" w:cs="Times New Roman"/>
        </w:rPr>
        <w:t xml:space="preserve"> </w:t>
      </w:r>
      <w:r w:rsidR="00F564DF">
        <w:t>Žďárský</w:t>
      </w:r>
    </w:p>
    <w:p w:rsidR="00627E95" w:rsidRDefault="00627E95">
      <w:r>
        <w:t>Omluven:</w:t>
      </w:r>
      <w:r w:rsidR="00CD5EE2" w:rsidRPr="00CD5EE2">
        <w:rPr>
          <w:rFonts w:eastAsia="Times New Roman" w:cs="Times New Roman"/>
        </w:rPr>
        <w:t xml:space="preserve"> </w:t>
      </w:r>
      <w:r w:rsidR="00C86558">
        <w:rPr>
          <w:rFonts w:eastAsia="Times New Roman" w:cs="Times New Roman"/>
        </w:rPr>
        <w:t>J. Štika</w:t>
      </w:r>
    </w:p>
    <w:p w:rsidR="00627E95" w:rsidRDefault="00627E95">
      <w:r>
        <w:t>Neomluven:</w:t>
      </w:r>
      <w:r>
        <w:rPr>
          <w:rFonts w:eastAsia="Times New Roman" w:cs="Times New Roman"/>
        </w:rPr>
        <w:t xml:space="preserve"> </w:t>
      </w:r>
      <w:r>
        <w:t>-----</w:t>
      </w:r>
    </w:p>
    <w:p w:rsidR="00627E95" w:rsidRDefault="00627E95"/>
    <w:p w:rsidR="00627E95" w:rsidRDefault="00627E95">
      <w:r>
        <w:rPr>
          <w:b/>
          <w:bCs/>
          <w:u w:val="single"/>
        </w:rPr>
        <w:t>Program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CD5EE2">
      <w:pPr>
        <w:numPr>
          <w:ilvl w:val="0"/>
          <w:numId w:val="1"/>
        </w:numPr>
        <w:tabs>
          <w:tab w:val="left" w:pos="9339"/>
        </w:tabs>
      </w:pPr>
      <w:r>
        <w:t xml:space="preserve"> </w:t>
      </w:r>
      <w:r w:rsidR="00627E95">
        <w:t>Zahájení</w:t>
      </w:r>
      <w:r w:rsidR="00627E95">
        <w:rPr>
          <w:rFonts w:eastAsia="Times New Roman" w:cs="Times New Roman"/>
        </w:rPr>
        <w:t xml:space="preserve"> </w:t>
      </w:r>
    </w:p>
    <w:p w:rsidR="00627E95" w:rsidRDefault="00CD5EE2">
      <w:pPr>
        <w:numPr>
          <w:ilvl w:val="0"/>
          <w:numId w:val="1"/>
        </w:numPr>
        <w:tabs>
          <w:tab w:val="left" w:pos="9339"/>
        </w:tabs>
      </w:pPr>
      <w:r>
        <w:t xml:space="preserve"> </w:t>
      </w:r>
      <w:r w:rsidR="00627E95">
        <w:t>Kontrola</w:t>
      </w:r>
      <w:r w:rsidR="00627E95">
        <w:rPr>
          <w:rFonts w:eastAsia="Times New Roman" w:cs="Times New Roman"/>
        </w:rPr>
        <w:t xml:space="preserve"> </w:t>
      </w:r>
      <w:r w:rsidR="00627E95">
        <w:t>minulého</w:t>
      </w:r>
      <w:r w:rsidR="00627E95">
        <w:rPr>
          <w:rFonts w:eastAsia="Times New Roman" w:cs="Times New Roman"/>
        </w:rPr>
        <w:t xml:space="preserve"> </w:t>
      </w:r>
      <w:r w:rsidR="00627E95">
        <w:t>usnesení</w:t>
      </w:r>
    </w:p>
    <w:p w:rsidR="00C86558" w:rsidRPr="00C86558" w:rsidRDefault="00CD5EE2" w:rsidP="00932C98">
      <w:pPr>
        <w:numPr>
          <w:ilvl w:val="0"/>
          <w:numId w:val="1"/>
        </w:numPr>
        <w:tabs>
          <w:tab w:val="left" w:pos="9339"/>
        </w:tabs>
      </w:pPr>
      <w:r>
        <w:rPr>
          <w:rFonts w:eastAsia="Times New Roman" w:cs="Times New Roman"/>
        </w:rPr>
        <w:t xml:space="preserve"> </w:t>
      </w:r>
      <w:r w:rsidR="00F564DF">
        <w:rPr>
          <w:rFonts w:eastAsia="Times New Roman" w:cs="Times New Roman"/>
        </w:rPr>
        <w:t>Rozpočtové opatření č. 2/2018</w:t>
      </w:r>
    </w:p>
    <w:p w:rsidR="00C86558" w:rsidRPr="00C86558" w:rsidRDefault="00C86558" w:rsidP="00932C98">
      <w:pPr>
        <w:numPr>
          <w:ilvl w:val="0"/>
          <w:numId w:val="1"/>
        </w:numPr>
        <w:tabs>
          <w:tab w:val="left" w:pos="9339"/>
        </w:tabs>
      </w:pPr>
      <w:r>
        <w:rPr>
          <w:rFonts w:eastAsia="Times New Roman" w:cs="Times New Roman"/>
        </w:rPr>
        <w:t xml:space="preserve"> </w:t>
      </w:r>
      <w:r w:rsidR="00F564DF">
        <w:rPr>
          <w:rFonts w:eastAsia="Times New Roman" w:cs="Times New Roman"/>
        </w:rPr>
        <w:t xml:space="preserve">Záměr obce 1/2018 pronajmout pozemek </w:t>
      </w:r>
      <w:proofErr w:type="spellStart"/>
      <w:proofErr w:type="gramStart"/>
      <w:r w:rsidR="00F564DF">
        <w:rPr>
          <w:rFonts w:eastAsia="Times New Roman" w:cs="Times New Roman"/>
        </w:rPr>
        <w:t>p.č</w:t>
      </w:r>
      <w:proofErr w:type="spellEnd"/>
      <w:r w:rsidR="00F564DF">
        <w:rPr>
          <w:rFonts w:eastAsia="Times New Roman" w:cs="Times New Roman"/>
        </w:rPr>
        <w:t>.</w:t>
      </w:r>
      <w:proofErr w:type="gramEnd"/>
      <w:r w:rsidR="00F564DF">
        <w:rPr>
          <w:rFonts w:eastAsia="Times New Roman" w:cs="Times New Roman"/>
        </w:rPr>
        <w:t xml:space="preserve"> 361/2</w:t>
      </w:r>
    </w:p>
    <w:p w:rsidR="00011992" w:rsidRPr="00011992" w:rsidRDefault="00C86558" w:rsidP="00932C98">
      <w:pPr>
        <w:numPr>
          <w:ilvl w:val="0"/>
          <w:numId w:val="1"/>
        </w:numPr>
        <w:tabs>
          <w:tab w:val="left" w:pos="9339"/>
        </w:tabs>
      </w:pPr>
      <w:r>
        <w:t xml:space="preserve"> </w:t>
      </w:r>
      <w:r w:rsidR="00F564DF">
        <w:rPr>
          <w:rFonts w:eastAsia="Times New Roman" w:cs="Times New Roman"/>
        </w:rPr>
        <w:t xml:space="preserve">Záměr obce 2/2018 pronajmout část pozemku </w:t>
      </w:r>
      <w:proofErr w:type="spellStart"/>
      <w:proofErr w:type="gramStart"/>
      <w:r w:rsidR="00F564DF">
        <w:rPr>
          <w:rFonts w:eastAsia="Times New Roman" w:cs="Times New Roman"/>
        </w:rPr>
        <w:t>p.č</w:t>
      </w:r>
      <w:proofErr w:type="spellEnd"/>
      <w:r w:rsidR="00F564DF">
        <w:rPr>
          <w:rFonts w:eastAsia="Times New Roman" w:cs="Times New Roman"/>
        </w:rPr>
        <w:t>.</w:t>
      </w:r>
      <w:proofErr w:type="gramEnd"/>
      <w:r w:rsidR="00F564DF">
        <w:rPr>
          <w:rFonts w:eastAsia="Times New Roman" w:cs="Times New Roman"/>
        </w:rPr>
        <w:t xml:space="preserve"> 245/2</w:t>
      </w:r>
    </w:p>
    <w:p w:rsidR="00011992" w:rsidRPr="00011992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 xml:space="preserve">Smlouva o právu stavby na pozemku </w:t>
      </w:r>
      <w:proofErr w:type="spellStart"/>
      <w:proofErr w:type="gramStart"/>
      <w:r>
        <w:rPr>
          <w:rFonts w:eastAsia="Times New Roman" w:cs="Times New Roman"/>
        </w:rPr>
        <w:t>p.č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361/2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 xml:space="preserve">Žádost o připojení na obecní vodovod </w:t>
      </w:r>
      <w:proofErr w:type="spellStart"/>
      <w:proofErr w:type="gramStart"/>
      <w:r>
        <w:rPr>
          <w:rFonts w:eastAsia="Times New Roman" w:cs="Times New Roman"/>
        </w:rPr>
        <w:t>p.č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364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 xml:space="preserve">Darovací smlouva na část vodovodu </w:t>
      </w:r>
      <w:proofErr w:type="spellStart"/>
      <w:proofErr w:type="gramStart"/>
      <w:r>
        <w:rPr>
          <w:rFonts w:eastAsia="Times New Roman" w:cs="Times New Roman"/>
        </w:rPr>
        <w:t>p.č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282/1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Smlouva na nákup výměnného fondu (knihovna Chrudim)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Závěrečný účet svazku obcí Heřmanoměstecko za rok 2017</w:t>
      </w:r>
    </w:p>
    <w:p w:rsidR="00F564DF" w:rsidRPr="00F564DF" w:rsidRDefault="00F564DF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Různé</w:t>
      </w:r>
    </w:p>
    <w:p w:rsidR="00466B44" w:rsidRPr="00466B44" w:rsidRDefault="00466B44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 xml:space="preserve">Usnesení </w:t>
      </w:r>
    </w:p>
    <w:p w:rsidR="00627E95" w:rsidRDefault="00627E95" w:rsidP="00932C98">
      <w:pPr>
        <w:numPr>
          <w:ilvl w:val="0"/>
          <w:numId w:val="1"/>
        </w:numPr>
      </w:pPr>
      <w:r>
        <w:rPr>
          <w:rFonts w:eastAsia="Times New Roman" w:cs="Times New Roman"/>
        </w:rPr>
        <w:t>Závěr</w:t>
      </w:r>
    </w:p>
    <w:p w:rsidR="00627E95" w:rsidRDefault="00627E95">
      <w:pPr>
        <w:rPr>
          <w:rFonts w:eastAsia="Times New Roman" w:cs="Times New Roman"/>
        </w:rPr>
      </w:pPr>
    </w:p>
    <w:p w:rsidR="00C66DE8" w:rsidRDefault="00C66DE8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Průběh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627E95"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1 a 2</w:t>
      </w:r>
      <w:r>
        <w:rPr>
          <w:rFonts w:eastAsia="Times New Roman" w:cs="Times New Roman"/>
          <w:b/>
          <w:bCs/>
        </w:rPr>
        <w:t xml:space="preserve"> – zahájení a </w:t>
      </w:r>
      <w:r>
        <w:rPr>
          <w:b/>
          <w:bCs/>
        </w:rPr>
        <w:t>kontrola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minulého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usnesení</w:t>
      </w:r>
    </w:p>
    <w:p w:rsidR="00627E95" w:rsidRDefault="00627E95">
      <w:pPr>
        <w:rPr>
          <w:b/>
          <w:bCs/>
        </w:rPr>
      </w:pPr>
    </w:p>
    <w:p w:rsidR="00C86558" w:rsidRPr="00794EF9" w:rsidRDefault="00C66DE8" w:rsidP="00C86558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</w:t>
      </w:r>
      <w:r w:rsidR="00EE33CC" w:rsidRPr="00794EF9">
        <w:rPr>
          <w:rFonts w:eastAsia="Times New Roman" w:cs="Times New Roman"/>
          <w:b/>
        </w:rPr>
        <w:t>odoměry, š</w:t>
      </w:r>
      <w:r w:rsidR="00C86558" w:rsidRPr="00794EF9">
        <w:rPr>
          <w:rFonts w:eastAsia="Times New Roman" w:cs="Times New Roman"/>
          <w:b/>
        </w:rPr>
        <w:t xml:space="preserve">oupata a </w:t>
      </w:r>
      <w:r w:rsidR="00EE33CC" w:rsidRPr="00794EF9">
        <w:rPr>
          <w:rFonts w:eastAsia="Times New Roman" w:cs="Times New Roman"/>
          <w:b/>
          <w:iCs/>
        </w:rPr>
        <w:t xml:space="preserve">chybné vedení vodovodu na pozemku u </w:t>
      </w:r>
      <w:proofErr w:type="spellStart"/>
      <w:proofErr w:type="gramStart"/>
      <w:r w:rsidR="00EE33CC" w:rsidRPr="00794EF9">
        <w:rPr>
          <w:rFonts w:eastAsia="Times New Roman" w:cs="Times New Roman"/>
          <w:b/>
          <w:iCs/>
        </w:rPr>
        <w:t>č.p</w:t>
      </w:r>
      <w:proofErr w:type="spellEnd"/>
      <w:r w:rsidR="00EE33CC" w:rsidRPr="00794EF9">
        <w:rPr>
          <w:rFonts w:eastAsia="Times New Roman" w:cs="Times New Roman"/>
          <w:b/>
          <w:iCs/>
        </w:rPr>
        <w:t>.</w:t>
      </w:r>
      <w:proofErr w:type="gramEnd"/>
      <w:r w:rsidR="00EE33CC" w:rsidRPr="00794EF9">
        <w:rPr>
          <w:rFonts w:eastAsia="Times New Roman" w:cs="Times New Roman"/>
          <w:b/>
          <w:iCs/>
        </w:rPr>
        <w:t xml:space="preserve"> 37 a zanášení uzávěru vody</w:t>
      </w:r>
    </w:p>
    <w:p w:rsidR="00466B44" w:rsidRDefault="00C86558" w:rsidP="00EE33CC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466B44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466B44">
        <w:rPr>
          <w:rFonts w:eastAsia="Times New Roman" w:cs="Times New Roman"/>
        </w:rPr>
        <w:t>to jsme nezvládli, uděláme to do podzimu</w:t>
      </w:r>
    </w:p>
    <w:p w:rsidR="00466B44" w:rsidRDefault="00466B44" w:rsidP="00EE33CC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</w:t>
      </w:r>
      <w:proofErr w:type="spellStart"/>
      <w:r>
        <w:rPr>
          <w:rFonts w:eastAsia="Times New Roman" w:cs="Times New Roman"/>
        </w:rPr>
        <w:t>Zaplatílek</w:t>
      </w:r>
      <w:proofErr w:type="spellEnd"/>
      <w:r>
        <w:rPr>
          <w:rFonts w:eastAsia="Times New Roman" w:cs="Times New Roman"/>
        </w:rPr>
        <w:t xml:space="preserve"> – výměna a zaplombování vodoměrů je částečně hotové</w:t>
      </w:r>
    </w:p>
    <w:p w:rsidR="00627E95" w:rsidRDefault="00627E95">
      <w:pPr>
        <w:tabs>
          <w:tab w:val="left" w:pos="11880"/>
        </w:tabs>
      </w:pPr>
    </w:p>
    <w:p w:rsidR="00C66DE8" w:rsidRDefault="00627E95">
      <w:pPr>
        <w:tabs>
          <w:tab w:val="left" w:pos="11880"/>
        </w:tabs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      </w:t>
      </w:r>
      <w:r w:rsidR="00DD6D63">
        <w:rPr>
          <w:rFonts w:eastAsia="Times New Roman" w:cs="Times New Roman"/>
          <w:i/>
          <w:iCs/>
        </w:rPr>
        <w:t xml:space="preserve">ZO </w:t>
      </w:r>
      <w:r w:rsidR="00C66DE8">
        <w:rPr>
          <w:rFonts w:eastAsia="Times New Roman" w:cs="Times New Roman"/>
          <w:i/>
          <w:iCs/>
        </w:rPr>
        <w:t xml:space="preserve">ukládá starostovi a p. </w:t>
      </w:r>
      <w:proofErr w:type="spellStart"/>
      <w:r w:rsidR="00C66DE8">
        <w:rPr>
          <w:rFonts w:eastAsia="Times New Roman" w:cs="Times New Roman"/>
          <w:i/>
          <w:iCs/>
        </w:rPr>
        <w:t>Zaplatílkovi</w:t>
      </w:r>
      <w:proofErr w:type="spellEnd"/>
      <w:r w:rsidR="00C66DE8">
        <w:rPr>
          <w:rFonts w:eastAsia="Times New Roman" w:cs="Times New Roman"/>
          <w:i/>
          <w:iCs/>
        </w:rPr>
        <w:t xml:space="preserve"> do podzimu 2018 </w:t>
      </w:r>
      <w:r w:rsidR="00466B44">
        <w:rPr>
          <w:rFonts w:eastAsia="Times New Roman" w:cs="Times New Roman"/>
          <w:i/>
          <w:iCs/>
        </w:rPr>
        <w:t>dokončit</w:t>
      </w:r>
      <w:r w:rsidR="00EE33CC">
        <w:rPr>
          <w:rFonts w:eastAsia="Times New Roman" w:cs="Times New Roman"/>
          <w:i/>
          <w:iCs/>
        </w:rPr>
        <w:t xml:space="preserve"> kontrolu, výměnu a zaplombování vodoměrů, zkontrolovat a</w:t>
      </w:r>
      <w:r w:rsidR="00466B44">
        <w:rPr>
          <w:rFonts w:eastAsia="Times New Roman" w:cs="Times New Roman"/>
          <w:i/>
          <w:iCs/>
        </w:rPr>
        <w:t xml:space="preserve"> vyznačit šoupata</w:t>
      </w:r>
      <w:r w:rsidR="00DD6D63">
        <w:rPr>
          <w:rFonts w:eastAsia="Times New Roman" w:cs="Times New Roman"/>
          <w:i/>
          <w:iCs/>
        </w:rPr>
        <w:t xml:space="preserve"> </w:t>
      </w:r>
    </w:p>
    <w:p w:rsidR="00627E95" w:rsidRDefault="00C66DE8">
      <w:pPr>
        <w:tabs>
          <w:tab w:val="left" w:pos="11880"/>
        </w:tabs>
        <w:jc w:val="both"/>
      </w:pPr>
      <w:r>
        <w:rPr>
          <w:rFonts w:eastAsia="Times New Roman" w:cs="Times New Roman"/>
          <w:i/>
          <w:iCs/>
        </w:rPr>
        <w:t xml:space="preserve">      ZO ukládá starostovi do podzimu 2018 </w:t>
      </w:r>
      <w:r w:rsidR="00EE33CC">
        <w:rPr>
          <w:rFonts w:eastAsia="Times New Roman" w:cs="Times New Roman"/>
          <w:i/>
          <w:iCs/>
        </w:rPr>
        <w:t>zajistit opravu</w:t>
      </w:r>
      <w:r w:rsidR="00DD6D63">
        <w:rPr>
          <w:rFonts w:eastAsia="Times New Roman" w:cs="Times New Roman"/>
          <w:i/>
          <w:iCs/>
        </w:rPr>
        <w:t xml:space="preserve"> </w:t>
      </w:r>
      <w:r w:rsidR="00627E95">
        <w:rPr>
          <w:rFonts w:eastAsia="Times New Roman" w:cs="Times New Roman"/>
          <w:i/>
          <w:iCs/>
        </w:rPr>
        <w:t>chybné</w:t>
      </w:r>
      <w:r w:rsidR="00DD6D63">
        <w:rPr>
          <w:rFonts w:eastAsia="Times New Roman" w:cs="Times New Roman"/>
          <w:i/>
          <w:iCs/>
        </w:rPr>
        <w:t>ho</w:t>
      </w:r>
      <w:r w:rsidR="00627E95">
        <w:rPr>
          <w:rFonts w:eastAsia="Times New Roman" w:cs="Times New Roman"/>
          <w:i/>
          <w:iCs/>
        </w:rPr>
        <w:t xml:space="preserve"> vedení na pozemku u </w:t>
      </w:r>
      <w:proofErr w:type="spellStart"/>
      <w:proofErr w:type="gramStart"/>
      <w:r w:rsidR="00627E95">
        <w:rPr>
          <w:rFonts w:eastAsia="Times New Roman" w:cs="Times New Roman"/>
          <w:i/>
          <w:iCs/>
        </w:rPr>
        <w:t>č.p</w:t>
      </w:r>
      <w:proofErr w:type="spellEnd"/>
      <w:r w:rsidR="00627E95">
        <w:rPr>
          <w:rFonts w:eastAsia="Times New Roman" w:cs="Times New Roman"/>
          <w:i/>
          <w:iCs/>
        </w:rPr>
        <w:t>.</w:t>
      </w:r>
      <w:proofErr w:type="gramEnd"/>
      <w:r w:rsidR="00627E95">
        <w:rPr>
          <w:rFonts w:eastAsia="Times New Roman" w:cs="Times New Roman"/>
          <w:i/>
          <w:iCs/>
        </w:rPr>
        <w:t xml:space="preserve"> 37 a zanášení  uzávěru vody </w:t>
      </w:r>
    </w:p>
    <w:p w:rsidR="00627E95" w:rsidRDefault="00627E95">
      <w:pPr>
        <w:tabs>
          <w:tab w:val="left" w:pos="750"/>
        </w:tabs>
        <w:ind w:left="360" w:hanging="360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627E95" w:rsidRPr="00794EF9" w:rsidRDefault="00627E95">
      <w:pPr>
        <w:numPr>
          <w:ilvl w:val="0"/>
          <w:numId w:val="2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  <w:iCs/>
        </w:rPr>
        <w:t xml:space="preserve"> projekt na rybník </w:t>
      </w:r>
    </w:p>
    <w:p w:rsidR="000F6B9A" w:rsidRDefault="00AD217D" w:rsidP="00E76C4F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místostarostka </w:t>
      </w:r>
      <w:r w:rsidR="000D789D">
        <w:rPr>
          <w:rFonts w:eastAsia="Times New Roman" w:cs="Times New Roman"/>
        </w:rPr>
        <w:t xml:space="preserve">– </w:t>
      </w:r>
      <w:r w:rsidR="00E76C4F">
        <w:rPr>
          <w:rFonts w:eastAsia="Times New Roman" w:cs="Times New Roman"/>
        </w:rPr>
        <w:t>projekt je hotový, chybí poslední vyjádření, které je potřeba k žádosti o povolení, pravděpodobný termín pro podání žádosti o dotaci je říjen – listopad letošního roku</w:t>
      </w:r>
    </w:p>
    <w:p w:rsidR="00E76C4F" w:rsidRDefault="00E76C4F" w:rsidP="00E76C4F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pokud nedopadne dotace, tak stav není havarijní a může to ještě dva roky počkat</w:t>
      </w:r>
    </w:p>
    <w:p w:rsidR="00627E95" w:rsidRDefault="00BD18E2" w:rsidP="00BD18E2">
      <w:pPr>
        <w:tabs>
          <w:tab w:val="left" w:pos="613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BD18E2" w:rsidRDefault="006C5473" w:rsidP="000F6B9A">
      <w:pPr>
        <w:tabs>
          <w:tab w:val="left" w:pos="36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ab/>
      </w:r>
      <w:r w:rsidR="00BD18E2">
        <w:rPr>
          <w:rFonts w:eastAsia="Times New Roman" w:cs="Times New Roman"/>
          <w:i/>
          <w:iCs/>
        </w:rPr>
        <w:t xml:space="preserve">ZO </w:t>
      </w:r>
      <w:r w:rsidR="000F6B9A">
        <w:rPr>
          <w:rFonts w:eastAsia="Times New Roman" w:cs="Times New Roman"/>
          <w:i/>
          <w:iCs/>
        </w:rPr>
        <w:t>ukládá místostarostce d</w:t>
      </w:r>
      <w:r w:rsidR="00E76C4F">
        <w:rPr>
          <w:rFonts w:eastAsia="Times New Roman" w:cs="Times New Roman"/>
          <w:i/>
          <w:iCs/>
        </w:rPr>
        <w:t>o příštího zastupitelstva pokračovat v akci na opravu hráze rybníka</w:t>
      </w:r>
    </w:p>
    <w:p w:rsidR="006C5473" w:rsidRDefault="006C5473" w:rsidP="006B0165">
      <w:pPr>
        <w:tabs>
          <w:tab w:val="left" w:pos="11880"/>
        </w:tabs>
        <w:ind w:left="360"/>
        <w:jc w:val="both"/>
        <w:rPr>
          <w:rFonts w:eastAsia="Times New Roman" w:cs="Times New Roman"/>
          <w:i/>
          <w:iCs/>
        </w:rPr>
      </w:pPr>
    </w:p>
    <w:p w:rsidR="00627E95" w:rsidRPr="00794EF9" w:rsidRDefault="00672EFD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výhodnější tarif</w:t>
      </w:r>
      <w:r w:rsidR="001E10C3" w:rsidRPr="00794EF9">
        <w:rPr>
          <w:rFonts w:eastAsia="Times New Roman" w:cs="Times New Roman"/>
          <w:b/>
        </w:rPr>
        <w:t xml:space="preserve"> na telefon</w:t>
      </w:r>
    </w:p>
    <w:p w:rsidR="001E10C3" w:rsidRDefault="00672EFD" w:rsidP="00963246">
      <w:pPr>
        <w:tabs>
          <w:tab w:val="left" w:pos="11880"/>
        </w:tabs>
        <w:jc w:val="both"/>
      </w:pPr>
      <w:r>
        <w:rPr>
          <w:rFonts w:eastAsia="Times New Roman" w:cs="Times New Roman"/>
        </w:rPr>
        <w:t xml:space="preserve">starosta – </w:t>
      </w:r>
      <w:r w:rsidR="00E76C4F">
        <w:rPr>
          <w:rFonts w:eastAsia="Times New Roman" w:cs="Times New Roman"/>
        </w:rPr>
        <w:t>tarif poběží od 4.6.</w:t>
      </w:r>
    </w:p>
    <w:p w:rsidR="00627E95" w:rsidRDefault="00E76C4F" w:rsidP="00E76C4F">
      <w:pPr>
        <w:tabs>
          <w:tab w:val="left" w:pos="1935"/>
        </w:tabs>
        <w:ind w:left="360" w:hanging="36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</w:r>
    </w:p>
    <w:p w:rsidR="00794EF9" w:rsidRDefault="00627E95" w:rsidP="00403804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lastRenderedPageBreak/>
        <w:tab/>
      </w:r>
      <w:r>
        <w:rPr>
          <w:rFonts w:eastAsia="Times New Roman" w:cs="Times New Roman"/>
          <w:i/>
          <w:iCs/>
        </w:rPr>
        <w:t>Z</w:t>
      </w:r>
      <w:r w:rsidR="00403804">
        <w:rPr>
          <w:rFonts w:eastAsia="Times New Roman" w:cs="Times New Roman"/>
          <w:i/>
          <w:iCs/>
        </w:rPr>
        <w:t>O uklád</w:t>
      </w:r>
      <w:r w:rsidR="001E10C3">
        <w:rPr>
          <w:rFonts w:eastAsia="Times New Roman" w:cs="Times New Roman"/>
          <w:i/>
          <w:iCs/>
        </w:rPr>
        <w:t xml:space="preserve">á </w:t>
      </w:r>
      <w:r w:rsidR="00E76C4F">
        <w:rPr>
          <w:rFonts w:eastAsia="Times New Roman" w:cs="Times New Roman"/>
          <w:i/>
          <w:iCs/>
        </w:rPr>
        <w:t xml:space="preserve">kontrolnímu výboru </w:t>
      </w:r>
      <w:r w:rsidR="004A39AA">
        <w:rPr>
          <w:rFonts w:eastAsia="Times New Roman" w:cs="Times New Roman"/>
          <w:i/>
          <w:iCs/>
        </w:rPr>
        <w:t>zkontrolovat změnu tarifu na telefon</w:t>
      </w:r>
      <w:r>
        <w:rPr>
          <w:rFonts w:eastAsia="Times New Roman" w:cs="Times New Roman"/>
          <w:i/>
          <w:iCs/>
        </w:rPr>
        <w:t xml:space="preserve"> </w:t>
      </w:r>
    </w:p>
    <w:p w:rsidR="00627E95" w:rsidRDefault="00627E95" w:rsidP="00403804">
      <w:pPr>
        <w:tabs>
          <w:tab w:val="left" w:pos="11880"/>
        </w:tabs>
        <w:ind w:left="360" w:hanging="360"/>
        <w:jc w:val="both"/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  <w:t>zastupitelstva</w:t>
      </w:r>
    </w:p>
    <w:p w:rsidR="00A5621B" w:rsidRPr="00794EF9" w:rsidRDefault="00963246" w:rsidP="00A5621B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neoprávněné užívání pozemku</w:t>
      </w:r>
      <w:r w:rsidR="004A3792" w:rsidRPr="00794EF9">
        <w:rPr>
          <w:rFonts w:eastAsia="Times New Roman" w:cs="Times New Roman"/>
          <w:b/>
        </w:rPr>
        <w:t xml:space="preserve"> </w:t>
      </w:r>
      <w:proofErr w:type="spellStart"/>
      <w:proofErr w:type="gramStart"/>
      <w:r w:rsidR="004A3792" w:rsidRPr="00794EF9">
        <w:rPr>
          <w:rFonts w:eastAsia="Times New Roman" w:cs="Times New Roman"/>
          <w:b/>
        </w:rPr>
        <w:t>p.č</w:t>
      </w:r>
      <w:proofErr w:type="spellEnd"/>
      <w:r w:rsidR="004A3792" w:rsidRPr="00794EF9">
        <w:rPr>
          <w:rFonts w:eastAsia="Times New Roman" w:cs="Times New Roman"/>
          <w:b/>
        </w:rPr>
        <w:t>.</w:t>
      </w:r>
      <w:proofErr w:type="gramEnd"/>
      <w:r w:rsidR="004A3792" w:rsidRPr="00794EF9">
        <w:rPr>
          <w:rFonts w:eastAsia="Times New Roman" w:cs="Times New Roman"/>
          <w:b/>
        </w:rPr>
        <w:t xml:space="preserve"> 436 </w:t>
      </w:r>
      <w:r w:rsidRPr="00794EF9">
        <w:rPr>
          <w:rFonts w:eastAsia="Times New Roman" w:cs="Times New Roman"/>
          <w:b/>
        </w:rPr>
        <w:t xml:space="preserve"> - </w:t>
      </w:r>
      <w:r w:rsidR="001E10C3" w:rsidRPr="00794EF9">
        <w:rPr>
          <w:rFonts w:eastAsia="Times New Roman" w:cs="Times New Roman"/>
          <w:b/>
        </w:rPr>
        <w:t>cesta k Palučinám</w:t>
      </w:r>
    </w:p>
    <w:p w:rsidR="004A39AA" w:rsidRDefault="001E10C3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místostarostka – </w:t>
      </w:r>
      <w:r w:rsidR="004A39AA">
        <w:rPr>
          <w:rFonts w:eastAsia="Times New Roman" w:cs="Times New Roman"/>
        </w:rPr>
        <w:t xml:space="preserve">případ řeší Komise k projednávání přestupků, bylo nám doručeno předvolání k ústnímu jednání </w:t>
      </w:r>
      <w:proofErr w:type="gramStart"/>
      <w:r w:rsidR="004A39AA">
        <w:rPr>
          <w:rFonts w:eastAsia="Times New Roman" w:cs="Times New Roman"/>
        </w:rPr>
        <w:t>19.6.2018</w:t>
      </w:r>
      <w:proofErr w:type="gramEnd"/>
      <w:r w:rsidR="004A39AA">
        <w:rPr>
          <w:rFonts w:eastAsia="Times New Roman" w:cs="Times New Roman"/>
        </w:rPr>
        <w:t xml:space="preserve"> od 8:30 v budově Městského úřadu Heřmanův Městec, p. Mádlo si podal žádost o propachtování pozemku, ale bylo mu oznámeno, že už obec nemá v plánu pozemek propachtovat</w:t>
      </w:r>
    </w:p>
    <w:p w:rsidR="004A39AA" w:rsidRDefault="00963246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Mádlo</w:t>
      </w:r>
      <w:r w:rsidR="004A39AA">
        <w:rPr>
          <w:rFonts w:eastAsia="Times New Roman" w:cs="Times New Roman"/>
        </w:rPr>
        <w:t xml:space="preserve"> –</w:t>
      </w:r>
      <w:r>
        <w:rPr>
          <w:rFonts w:eastAsia="Times New Roman" w:cs="Times New Roman"/>
        </w:rPr>
        <w:t xml:space="preserve"> </w:t>
      </w:r>
      <w:r w:rsidR="004A39AA">
        <w:rPr>
          <w:rFonts w:eastAsia="Times New Roman" w:cs="Times New Roman"/>
        </w:rPr>
        <w:t>je to posunutý, tak jsem podmínku splnil</w:t>
      </w:r>
    </w:p>
    <w:p w:rsidR="00963246" w:rsidRDefault="004A39AA" w:rsidP="00FD044E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Žďárský – </w:t>
      </w:r>
      <w:r w:rsidR="00FD044E">
        <w:rPr>
          <w:rFonts w:eastAsia="Times New Roman" w:cs="Times New Roman"/>
        </w:rPr>
        <w:t xml:space="preserve">dvakrát byl vyvěšen záměr na propachtování, nebylo možnosti využito, dále byl </w:t>
      </w:r>
      <w:r>
        <w:rPr>
          <w:rFonts w:eastAsia="Times New Roman" w:cs="Times New Roman"/>
        </w:rPr>
        <w:t>p.</w:t>
      </w:r>
      <w:r w:rsidR="00FD044E">
        <w:rPr>
          <w:rFonts w:eastAsia="Times New Roman" w:cs="Times New Roman"/>
        </w:rPr>
        <w:t xml:space="preserve"> Mádlo</w:t>
      </w:r>
      <w:r w:rsidR="00963246">
        <w:rPr>
          <w:rFonts w:eastAsia="Times New Roman" w:cs="Times New Roman"/>
        </w:rPr>
        <w:t xml:space="preserve"> dvakrát písemně vyzván k nápravě,</w:t>
      </w:r>
      <w:r w:rsidR="00FD044E">
        <w:rPr>
          <w:rFonts w:eastAsia="Times New Roman" w:cs="Times New Roman"/>
        </w:rPr>
        <w:t xml:space="preserve"> ale podmínku nesplnil, nyní má obec s pozemkem jiné plány</w:t>
      </w:r>
      <w:r w:rsidR="00963246">
        <w:rPr>
          <w:rFonts w:eastAsia="Times New Roman" w:cs="Times New Roman"/>
        </w:rPr>
        <w:t xml:space="preserve"> </w:t>
      </w:r>
    </w:p>
    <w:p w:rsidR="00963246" w:rsidRDefault="00963246" w:rsidP="00A5621B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</w:p>
    <w:p w:rsidR="00627E95" w:rsidRDefault="000C064C" w:rsidP="00963246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 w:rsidR="00A5621B">
        <w:rPr>
          <w:rFonts w:eastAsia="Times New Roman" w:cs="Times New Roman"/>
          <w:i/>
          <w:iCs/>
        </w:rPr>
        <w:t xml:space="preserve">ZO </w:t>
      </w:r>
      <w:r w:rsidR="00963246">
        <w:rPr>
          <w:rFonts w:eastAsia="Times New Roman" w:cs="Times New Roman"/>
          <w:i/>
          <w:iCs/>
        </w:rPr>
        <w:t>ukládá starostovi a místostarostce řešit neoprávněné užívání pozemku</w:t>
      </w:r>
      <w:r w:rsidR="00F75516">
        <w:rPr>
          <w:rFonts w:eastAsia="Times New Roman" w:cs="Times New Roman"/>
          <w:i/>
          <w:iCs/>
        </w:rPr>
        <w:t xml:space="preserve"> </w:t>
      </w:r>
      <w:proofErr w:type="spellStart"/>
      <w:proofErr w:type="gramStart"/>
      <w:r w:rsidR="00F75516">
        <w:rPr>
          <w:rFonts w:eastAsia="Times New Roman" w:cs="Times New Roman"/>
          <w:i/>
          <w:iCs/>
        </w:rPr>
        <w:t>p.č</w:t>
      </w:r>
      <w:proofErr w:type="spellEnd"/>
      <w:r w:rsidR="00F75516">
        <w:rPr>
          <w:rFonts w:eastAsia="Times New Roman" w:cs="Times New Roman"/>
          <w:i/>
          <w:iCs/>
        </w:rPr>
        <w:t>.</w:t>
      </w:r>
      <w:proofErr w:type="gramEnd"/>
      <w:r w:rsidR="00F75516">
        <w:rPr>
          <w:rFonts w:eastAsia="Times New Roman" w:cs="Times New Roman"/>
          <w:i/>
          <w:iCs/>
        </w:rPr>
        <w:t xml:space="preserve"> 436</w:t>
      </w:r>
    </w:p>
    <w:p w:rsidR="00963246" w:rsidRDefault="00963246" w:rsidP="00963246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</w:p>
    <w:p w:rsidR="00B9346B" w:rsidRPr="00794EF9" w:rsidRDefault="00B9346B" w:rsidP="00B9346B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vývěsky, mapa cyklotrasy</w:t>
      </w:r>
    </w:p>
    <w:p w:rsidR="000C064C" w:rsidRDefault="00B9346B" w:rsidP="000C064C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místostarostka – p. Bednář </w:t>
      </w:r>
      <w:r w:rsidR="00FD044E">
        <w:rPr>
          <w:rFonts w:eastAsia="Times New Roman" w:cs="Times New Roman"/>
        </w:rPr>
        <w:t>úkol splnil, mapa je připevněná, desky vyměněny a vše natřené</w:t>
      </w:r>
    </w:p>
    <w:p w:rsidR="000C064C" w:rsidRDefault="000C064C" w:rsidP="000C064C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</w:p>
    <w:p w:rsidR="00B9346B" w:rsidRDefault="000C064C" w:rsidP="00F75516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   </w:t>
      </w:r>
      <w:r w:rsidR="00B9346B">
        <w:rPr>
          <w:rFonts w:eastAsia="Times New Roman" w:cs="Times New Roman"/>
          <w:i/>
        </w:rPr>
        <w:t xml:space="preserve">ZO </w:t>
      </w:r>
      <w:r w:rsidR="00FD044E">
        <w:rPr>
          <w:rFonts w:eastAsia="Times New Roman" w:cs="Times New Roman"/>
          <w:i/>
        </w:rPr>
        <w:t>bere na vědomí provedení údržby</w:t>
      </w:r>
      <w:r w:rsidR="00B9346B">
        <w:rPr>
          <w:rFonts w:eastAsia="Times New Roman" w:cs="Times New Roman"/>
          <w:i/>
        </w:rPr>
        <w:t xml:space="preserve"> vývěsek a umístění mapy</w:t>
      </w:r>
    </w:p>
    <w:p w:rsidR="000C064C" w:rsidRPr="00B9346B" w:rsidRDefault="000C064C" w:rsidP="00F75516">
      <w:pPr>
        <w:tabs>
          <w:tab w:val="left" w:pos="11880"/>
        </w:tabs>
        <w:jc w:val="both"/>
        <w:rPr>
          <w:rFonts w:eastAsia="Times New Roman" w:cs="Times New Roman"/>
          <w:i/>
          <w:iCs/>
        </w:rPr>
      </w:pPr>
    </w:p>
    <w:p w:rsidR="00963246" w:rsidRDefault="00963246" w:rsidP="00963246">
      <w:pPr>
        <w:tabs>
          <w:tab w:val="left" w:pos="11880"/>
        </w:tabs>
        <w:ind w:left="360" w:hanging="360"/>
        <w:jc w:val="both"/>
      </w:pPr>
    </w:p>
    <w:p w:rsidR="00CA7D25" w:rsidRDefault="00627E95" w:rsidP="00CA7D25">
      <w:pPr>
        <w:tabs>
          <w:tab w:val="left" w:pos="9339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</w:t>
      </w:r>
      <w:proofErr w:type="gramStart"/>
      <w:r>
        <w:rPr>
          <w:rFonts w:eastAsia="Times New Roman" w:cs="Times New Roman"/>
          <w:b/>
          <w:bCs/>
        </w:rPr>
        <w:t xml:space="preserve">č. 3 –  </w:t>
      </w:r>
      <w:r w:rsidR="00CA7D25">
        <w:rPr>
          <w:rFonts w:eastAsia="Times New Roman" w:cs="Times New Roman"/>
          <w:b/>
          <w:bCs/>
        </w:rPr>
        <w:t>Rozpočtové</w:t>
      </w:r>
      <w:proofErr w:type="gramEnd"/>
      <w:r w:rsidR="00CA7D25">
        <w:rPr>
          <w:rFonts w:eastAsia="Times New Roman" w:cs="Times New Roman"/>
          <w:b/>
          <w:bCs/>
        </w:rPr>
        <w:t xml:space="preserve"> opatření č. 2/2018</w:t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bCs/>
        </w:rPr>
      </w:pPr>
      <w:r w:rsidRPr="00CA7D25">
        <w:rPr>
          <w:rFonts w:eastAsia="Times New Roman" w:cs="Times New Roman"/>
          <w:bCs/>
        </w:rPr>
        <w:t>starosta</w:t>
      </w:r>
      <w:r>
        <w:rPr>
          <w:rFonts w:eastAsia="Times New Roman" w:cs="Times New Roman"/>
          <w:bCs/>
        </w:rPr>
        <w:t xml:space="preserve"> – rozpočtové opatření je na opravu komunikace</w:t>
      </w:r>
    </w:p>
    <w:p w:rsidR="00C66DE8" w:rsidRDefault="00C66DE8" w:rsidP="00CA7D25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místostarostka – byla nám schválena dotace na opravu komunikace c3, nyní připravujeme výběrové řízení</w:t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bCs/>
        </w:rPr>
      </w:pPr>
    </w:p>
    <w:p w:rsidR="00CA7D25" w:rsidRDefault="00CA7D25" w:rsidP="00CA7D25">
      <w:pPr>
        <w:ind w:firstLine="709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CA7D25" w:rsidRDefault="00CA7D25" w:rsidP="00CA7D25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    ZO schvaluje rozpočtové opatření 2/2018 s příjmy a výdaji ve výši 398 900 Kč</w:t>
      </w:r>
    </w:p>
    <w:p w:rsidR="00D565AE" w:rsidRPr="00CA7D25" w:rsidRDefault="00D565AE" w:rsidP="00CA7D25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i/>
          <w:iCs/>
        </w:rPr>
        <w:t xml:space="preserve">           ZO ukládá místostarostce pokračovat v akci na opravu komunikace c3</w:t>
      </w:r>
    </w:p>
    <w:p w:rsidR="00CA7D25" w:rsidRDefault="00CA7D25" w:rsidP="00CA7D25">
      <w:pPr>
        <w:tabs>
          <w:tab w:val="left" w:pos="9339"/>
        </w:tabs>
        <w:rPr>
          <w:rFonts w:eastAsia="Times New Roman" w:cs="Times New Roman"/>
          <w:b/>
          <w:bCs/>
        </w:rPr>
      </w:pPr>
    </w:p>
    <w:p w:rsidR="00CA7D25" w:rsidRPr="00CA7D25" w:rsidRDefault="00CA7D25" w:rsidP="00CA7D25">
      <w:pPr>
        <w:tabs>
          <w:tab w:val="left" w:pos="9339"/>
        </w:tabs>
        <w:rPr>
          <w:b/>
        </w:rPr>
      </w:pPr>
    </w:p>
    <w:p w:rsidR="00FD044E" w:rsidRPr="00FD044E" w:rsidRDefault="00CA7D25" w:rsidP="00CA7D25">
      <w:pPr>
        <w:tabs>
          <w:tab w:val="left" w:pos="9339"/>
        </w:tabs>
        <w:rPr>
          <w:b/>
        </w:rPr>
      </w:pPr>
      <w:r>
        <w:rPr>
          <w:rFonts w:eastAsia="Times New Roman" w:cs="Times New Roman"/>
          <w:b/>
          <w:bCs/>
        </w:rPr>
        <w:t xml:space="preserve">bod č. 4 - </w:t>
      </w:r>
      <w:r w:rsidR="00FD044E">
        <w:rPr>
          <w:rFonts w:eastAsia="Times New Roman" w:cs="Times New Roman"/>
          <w:b/>
          <w:bCs/>
        </w:rPr>
        <w:t>Záměr obce 1/2018</w:t>
      </w:r>
      <w:r w:rsidR="00FD044E" w:rsidRPr="00FD044E">
        <w:rPr>
          <w:rFonts w:eastAsia="Times New Roman" w:cs="Times New Roman"/>
        </w:rPr>
        <w:t xml:space="preserve"> </w:t>
      </w:r>
      <w:r w:rsidR="00FD044E" w:rsidRPr="00FD044E">
        <w:rPr>
          <w:rFonts w:eastAsia="Times New Roman" w:cs="Times New Roman"/>
          <w:b/>
        </w:rPr>
        <w:t xml:space="preserve">pronajmout pozemek </w:t>
      </w:r>
      <w:proofErr w:type="spellStart"/>
      <w:proofErr w:type="gramStart"/>
      <w:r w:rsidR="00FD044E" w:rsidRPr="00FD044E">
        <w:rPr>
          <w:rFonts w:eastAsia="Times New Roman" w:cs="Times New Roman"/>
          <w:b/>
        </w:rPr>
        <w:t>p.č</w:t>
      </w:r>
      <w:proofErr w:type="spellEnd"/>
      <w:r w:rsidR="00FD044E" w:rsidRPr="00FD044E">
        <w:rPr>
          <w:rFonts w:eastAsia="Times New Roman" w:cs="Times New Roman"/>
          <w:b/>
        </w:rPr>
        <w:t>.</w:t>
      </w:r>
      <w:proofErr w:type="gramEnd"/>
      <w:r w:rsidR="00FD044E" w:rsidRPr="00FD044E">
        <w:rPr>
          <w:rFonts w:eastAsia="Times New Roman" w:cs="Times New Roman"/>
          <w:b/>
        </w:rPr>
        <w:t xml:space="preserve"> 361/2</w:t>
      </w:r>
    </w:p>
    <w:p w:rsidR="00B9346B" w:rsidRDefault="009D3780" w:rsidP="009D3780">
      <w:pPr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starosta –  </w:t>
      </w:r>
      <w:r w:rsidR="00FD044E">
        <w:rPr>
          <w:rFonts w:eastAsia="Times New Roman" w:cs="Times New Roman"/>
        </w:rPr>
        <w:t>jedná</w:t>
      </w:r>
      <w:proofErr w:type="gramEnd"/>
      <w:r w:rsidR="00FD044E">
        <w:rPr>
          <w:rFonts w:eastAsia="Times New Roman" w:cs="Times New Roman"/>
        </w:rPr>
        <w:t xml:space="preserve"> se o obecní pozemek, je to na Luboše Bednáře</w:t>
      </w:r>
    </w:p>
    <w:p w:rsidR="00FD044E" w:rsidRDefault="00FD044E" w:rsidP="009D378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místostarostka – pozemek využíváme již delší dobu za údržbu, ale cht</w:t>
      </w:r>
      <w:r w:rsidR="00F60167">
        <w:rPr>
          <w:rFonts w:eastAsia="Times New Roman" w:cs="Times New Roman"/>
        </w:rPr>
        <w:t>ěli bychom řádnou smlouvu, do smlouvy se může dát tříměsíční výpovědní lhůta, pokud by se změnila situace a mělo by se začít budovat</w:t>
      </w:r>
    </w:p>
    <w:p w:rsidR="00F60167" w:rsidRDefault="00F60167" w:rsidP="009D378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Horáková – proč se do pozemku dalo tolik peněz a nezjistilo se dřív, že to nepovolí</w:t>
      </w:r>
    </w:p>
    <w:p w:rsidR="00F60167" w:rsidRDefault="00F60167" w:rsidP="009D378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nevynaložila se koruna navíc, mimo vyměření</w:t>
      </w:r>
    </w:p>
    <w:p w:rsidR="00627E95" w:rsidRDefault="00B9346B" w:rsidP="009D378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</w:t>
      </w:r>
      <w:proofErr w:type="spellStart"/>
      <w:r>
        <w:rPr>
          <w:rFonts w:eastAsia="Times New Roman" w:cs="Times New Roman"/>
        </w:rPr>
        <w:t>Zaplatílek</w:t>
      </w:r>
      <w:proofErr w:type="spellEnd"/>
      <w:r>
        <w:rPr>
          <w:rFonts w:eastAsia="Times New Roman" w:cs="Times New Roman"/>
        </w:rPr>
        <w:t xml:space="preserve"> </w:t>
      </w:r>
      <w:r w:rsidR="00F60167">
        <w:rPr>
          <w:rFonts w:eastAsia="Times New Roman" w:cs="Times New Roman"/>
        </w:rPr>
        <w:t>– projekt se musí udělat předem pro úřady</w:t>
      </w:r>
    </w:p>
    <w:p w:rsidR="00F60167" w:rsidRDefault="00F60167" w:rsidP="00D57024">
      <w:pPr>
        <w:rPr>
          <w:rFonts w:eastAsia="Times New Roman" w:cs="Times New Roman"/>
        </w:rPr>
      </w:pPr>
    </w:p>
    <w:p w:rsidR="00D57024" w:rsidRDefault="00D57024" w:rsidP="00D57024"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 xml:space="preserve">:  </w:t>
      </w:r>
      <w:r w:rsidR="00F60167">
        <w:rPr>
          <w:rFonts w:eastAsia="Times New Roman" w:cs="Times New Roman"/>
        </w:rPr>
        <w:t>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</w:t>
      </w:r>
      <w:r w:rsidR="00F60167">
        <w:rPr>
          <w:rFonts w:eastAsia="Times New Roman" w:cs="Times New Roman"/>
        </w:rPr>
        <w:t>: 1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627E95" w:rsidRDefault="00CA7D25" w:rsidP="00CA7D25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618E4" w:rsidRDefault="007A16E7" w:rsidP="00F60167">
      <w:pPr>
        <w:ind w:firstLine="709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3618E4">
        <w:rPr>
          <w:rFonts w:eastAsia="Times New Roman" w:cs="Times New Roman"/>
          <w:i/>
          <w:iCs/>
        </w:rPr>
        <w:t xml:space="preserve">schvaluje </w:t>
      </w:r>
      <w:r w:rsidR="00F60167">
        <w:rPr>
          <w:rFonts w:eastAsia="Times New Roman" w:cs="Times New Roman"/>
          <w:i/>
          <w:iCs/>
        </w:rPr>
        <w:t xml:space="preserve">Pachtovní smlouvu na pozemek </w:t>
      </w:r>
      <w:proofErr w:type="spellStart"/>
      <w:proofErr w:type="gramStart"/>
      <w:r w:rsidR="00F60167">
        <w:rPr>
          <w:rFonts w:eastAsia="Times New Roman" w:cs="Times New Roman"/>
          <w:i/>
          <w:iCs/>
        </w:rPr>
        <w:t>p.č</w:t>
      </w:r>
      <w:proofErr w:type="spellEnd"/>
      <w:r w:rsidR="00F60167">
        <w:rPr>
          <w:rFonts w:eastAsia="Times New Roman" w:cs="Times New Roman"/>
          <w:i/>
          <w:iCs/>
        </w:rPr>
        <w:t>.</w:t>
      </w:r>
      <w:proofErr w:type="gramEnd"/>
      <w:r w:rsidR="00F60167">
        <w:rPr>
          <w:rFonts w:eastAsia="Times New Roman" w:cs="Times New Roman"/>
          <w:i/>
          <w:iCs/>
        </w:rPr>
        <w:t>: 361/2</w:t>
      </w:r>
    </w:p>
    <w:p w:rsidR="000C064C" w:rsidRDefault="000C064C" w:rsidP="00F60167">
      <w:pPr>
        <w:ind w:firstLine="709"/>
        <w:jc w:val="both"/>
        <w:rPr>
          <w:rFonts w:eastAsia="Times New Roman" w:cs="Times New Roman"/>
          <w:i/>
          <w:iCs/>
        </w:rPr>
      </w:pPr>
    </w:p>
    <w:p w:rsidR="003618E4" w:rsidRDefault="003618E4" w:rsidP="009D3780">
      <w:pPr>
        <w:ind w:firstLine="709"/>
        <w:jc w:val="both"/>
        <w:rPr>
          <w:rFonts w:eastAsia="Times New Roman" w:cs="Times New Roman"/>
          <w:i/>
          <w:iCs/>
        </w:rPr>
      </w:pPr>
    </w:p>
    <w:p w:rsidR="00627E95" w:rsidRDefault="00627E95">
      <w:pPr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5</w:t>
      </w:r>
      <w:r>
        <w:rPr>
          <w:rFonts w:eastAsia="Times New Roman" w:cs="Times New Roman"/>
          <w:b/>
          <w:bCs/>
        </w:rPr>
        <w:t xml:space="preserve"> –  </w:t>
      </w:r>
      <w:r w:rsidR="00F60167">
        <w:rPr>
          <w:rFonts w:eastAsia="Times New Roman" w:cs="Times New Roman"/>
          <w:b/>
          <w:bCs/>
        </w:rPr>
        <w:t>Záměr obce 2</w:t>
      </w:r>
      <w:r w:rsidR="005600C6">
        <w:rPr>
          <w:rFonts w:eastAsia="Times New Roman" w:cs="Times New Roman"/>
          <w:b/>
          <w:bCs/>
        </w:rPr>
        <w:t>/2018</w:t>
      </w:r>
      <w:r w:rsidR="00CA7D25">
        <w:rPr>
          <w:rFonts w:eastAsia="Times New Roman" w:cs="Times New Roman"/>
          <w:b/>
          <w:bCs/>
        </w:rPr>
        <w:t xml:space="preserve"> pronajmout část pozemku </w:t>
      </w:r>
      <w:proofErr w:type="spellStart"/>
      <w:proofErr w:type="gramStart"/>
      <w:r w:rsidR="00CA7D25">
        <w:rPr>
          <w:rFonts w:eastAsia="Times New Roman" w:cs="Times New Roman"/>
          <w:b/>
          <w:bCs/>
        </w:rPr>
        <w:t>p.č</w:t>
      </w:r>
      <w:proofErr w:type="spellEnd"/>
      <w:r w:rsidR="00CA7D25">
        <w:rPr>
          <w:rFonts w:eastAsia="Times New Roman" w:cs="Times New Roman"/>
          <w:b/>
          <w:bCs/>
        </w:rPr>
        <w:t>.</w:t>
      </w:r>
      <w:proofErr w:type="gramEnd"/>
      <w:r w:rsidR="00CA7D25">
        <w:rPr>
          <w:rFonts w:eastAsia="Times New Roman" w:cs="Times New Roman"/>
          <w:b/>
          <w:bCs/>
        </w:rPr>
        <w:t>: 245/2</w:t>
      </w:r>
    </w:p>
    <w:p w:rsidR="005600C6" w:rsidRDefault="005600C6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– </w:t>
      </w:r>
      <w:r w:rsidR="00490383">
        <w:rPr>
          <w:rFonts w:eastAsia="Times New Roman" w:cs="Times New Roman"/>
          <w:bCs/>
        </w:rPr>
        <w:t xml:space="preserve">jedná se o pozemek vedle cesty, podmínkou je dodržet 4 m </w:t>
      </w:r>
    </w:p>
    <w:p w:rsidR="00CA7D25" w:rsidRDefault="00CA7D25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místostarostka – </w:t>
      </w:r>
      <w:r w:rsidR="00A250F4">
        <w:rPr>
          <w:rFonts w:eastAsia="Times New Roman" w:cs="Times New Roman"/>
          <w:bCs/>
        </w:rPr>
        <w:t>plocha pozemku je kolem 80 m²</w:t>
      </w:r>
      <w:r w:rsidR="00D565AE">
        <w:rPr>
          <w:rFonts w:eastAsia="Times New Roman" w:cs="Times New Roman"/>
          <w:bCs/>
        </w:rPr>
        <w:t>, což je</w:t>
      </w:r>
      <w:r w:rsidR="00A250F4">
        <w:rPr>
          <w:rFonts w:eastAsia="Times New Roman" w:cs="Times New Roman"/>
          <w:bCs/>
        </w:rPr>
        <w:t xml:space="preserve"> za </w:t>
      </w:r>
      <w:r>
        <w:rPr>
          <w:rFonts w:eastAsia="Times New Roman" w:cs="Times New Roman"/>
          <w:bCs/>
        </w:rPr>
        <w:t>250 Kč</w:t>
      </w:r>
      <w:r w:rsidR="00A250F4">
        <w:rPr>
          <w:rFonts w:eastAsia="Times New Roman" w:cs="Times New Roman"/>
          <w:bCs/>
        </w:rPr>
        <w:t xml:space="preserve"> ročně</w:t>
      </w:r>
    </w:p>
    <w:p w:rsidR="00CA7D25" w:rsidRDefault="00CA7D25">
      <w:pPr>
        <w:rPr>
          <w:rFonts w:eastAsia="Times New Roman" w:cs="Times New Roman"/>
          <w:bCs/>
        </w:rPr>
      </w:pPr>
    </w:p>
    <w:p w:rsidR="00CA7D25" w:rsidRDefault="00CA7D25" w:rsidP="00CA7D25">
      <w:pPr>
        <w:ind w:firstLine="709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D565AE" w:rsidRDefault="00D565AE" w:rsidP="00CA7D25">
      <w:pPr>
        <w:ind w:firstLine="709"/>
        <w:jc w:val="both"/>
      </w:pPr>
    </w:p>
    <w:p w:rsidR="003618E4" w:rsidRDefault="005600C6" w:rsidP="00CA7D25">
      <w:pPr>
        <w:ind w:firstLine="709"/>
        <w:jc w:val="both"/>
        <w:rPr>
          <w:rFonts w:eastAsia="Times New Roman" w:cs="Times New Roman"/>
          <w:bCs/>
          <w:i/>
          <w:iCs/>
        </w:rPr>
      </w:pPr>
      <w:r>
        <w:t xml:space="preserve">ZO </w:t>
      </w:r>
      <w:r w:rsidR="00CA7D25">
        <w:rPr>
          <w:rFonts w:eastAsia="Times New Roman" w:cs="Times New Roman"/>
          <w:i/>
          <w:iCs/>
        </w:rPr>
        <w:t xml:space="preserve">schvaluje Nájemní smlouvu na část pozemku </w:t>
      </w:r>
      <w:proofErr w:type="spellStart"/>
      <w:proofErr w:type="gramStart"/>
      <w:r w:rsidR="00CA7D25">
        <w:rPr>
          <w:rFonts w:eastAsia="Times New Roman" w:cs="Times New Roman"/>
          <w:i/>
          <w:iCs/>
        </w:rPr>
        <w:t>p.č</w:t>
      </w:r>
      <w:proofErr w:type="spellEnd"/>
      <w:r w:rsidR="00CA7D25">
        <w:rPr>
          <w:rFonts w:eastAsia="Times New Roman" w:cs="Times New Roman"/>
          <w:i/>
          <w:iCs/>
        </w:rPr>
        <w:t>.</w:t>
      </w:r>
      <w:proofErr w:type="gramEnd"/>
      <w:r w:rsidR="00CA7D25">
        <w:rPr>
          <w:rFonts w:eastAsia="Times New Roman" w:cs="Times New Roman"/>
          <w:i/>
          <w:iCs/>
        </w:rPr>
        <w:t>:</w:t>
      </w:r>
      <w:r w:rsidR="003618E4">
        <w:rPr>
          <w:rFonts w:eastAsia="Times New Roman" w:cs="Times New Roman"/>
          <w:bCs/>
          <w:i/>
          <w:iCs/>
        </w:rPr>
        <w:t xml:space="preserve"> </w:t>
      </w:r>
      <w:r w:rsidR="00CA7D25">
        <w:rPr>
          <w:rFonts w:eastAsia="Times New Roman" w:cs="Times New Roman"/>
          <w:bCs/>
          <w:i/>
          <w:iCs/>
        </w:rPr>
        <w:t>245/2</w:t>
      </w:r>
      <w:r w:rsidR="003618E4">
        <w:rPr>
          <w:rFonts w:eastAsia="Times New Roman" w:cs="Times New Roman"/>
          <w:bCs/>
          <w:i/>
          <w:iCs/>
        </w:rPr>
        <w:t xml:space="preserve"> </w:t>
      </w:r>
    </w:p>
    <w:p w:rsidR="0035596F" w:rsidRDefault="00627E95" w:rsidP="0035596F">
      <w:pPr>
        <w:rPr>
          <w:rFonts w:eastAsia="Times New Roman" w:cs="Times New Roman"/>
          <w:b/>
          <w:bCs/>
          <w:iCs/>
        </w:rPr>
      </w:pPr>
      <w:r>
        <w:rPr>
          <w:b/>
          <w:bCs/>
        </w:rPr>
        <w:lastRenderedPageBreak/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6</w:t>
      </w:r>
      <w:r>
        <w:rPr>
          <w:rFonts w:eastAsia="Times New Roman" w:cs="Times New Roman"/>
          <w:b/>
          <w:bCs/>
        </w:rPr>
        <w:t xml:space="preserve"> –  </w:t>
      </w:r>
      <w:r w:rsidR="00D14489">
        <w:rPr>
          <w:rFonts w:eastAsia="Times New Roman" w:cs="Times New Roman"/>
          <w:b/>
          <w:bCs/>
          <w:iCs/>
        </w:rPr>
        <w:t xml:space="preserve">Smlouva o právu stavby na pozemku </w:t>
      </w:r>
      <w:proofErr w:type="spellStart"/>
      <w:proofErr w:type="gramStart"/>
      <w:r w:rsidR="00D14489">
        <w:rPr>
          <w:rFonts w:eastAsia="Times New Roman" w:cs="Times New Roman"/>
          <w:b/>
          <w:bCs/>
          <w:iCs/>
        </w:rPr>
        <w:t>p.č</w:t>
      </w:r>
      <w:proofErr w:type="spellEnd"/>
      <w:r w:rsidR="00D14489">
        <w:rPr>
          <w:rFonts w:eastAsia="Times New Roman" w:cs="Times New Roman"/>
          <w:b/>
          <w:bCs/>
          <w:iCs/>
        </w:rPr>
        <w:t>.</w:t>
      </w:r>
      <w:proofErr w:type="gramEnd"/>
      <w:r w:rsidR="00D14489">
        <w:rPr>
          <w:rFonts w:eastAsia="Times New Roman" w:cs="Times New Roman"/>
          <w:b/>
          <w:bCs/>
          <w:iCs/>
        </w:rPr>
        <w:t xml:space="preserve"> 361/2</w:t>
      </w:r>
    </w:p>
    <w:p w:rsidR="008B1081" w:rsidRDefault="00A250F4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místostarostka – jedná se o komunikaci </w:t>
      </w:r>
      <w:r w:rsidR="008B1081">
        <w:rPr>
          <w:rFonts w:eastAsia="Times New Roman" w:cs="Times New Roman"/>
          <w:bCs/>
          <w:iCs/>
        </w:rPr>
        <w:t xml:space="preserve">k budoucím </w:t>
      </w:r>
      <w:r w:rsidR="004D2064">
        <w:rPr>
          <w:rFonts w:eastAsia="Times New Roman" w:cs="Times New Roman"/>
          <w:bCs/>
          <w:iCs/>
        </w:rPr>
        <w:t>parcelám, která b</w:t>
      </w:r>
      <w:r w:rsidR="008B1081">
        <w:rPr>
          <w:rFonts w:eastAsia="Times New Roman" w:cs="Times New Roman"/>
          <w:bCs/>
          <w:iCs/>
        </w:rPr>
        <w:t xml:space="preserve">y vedla </w:t>
      </w:r>
      <w:r>
        <w:rPr>
          <w:rFonts w:eastAsia="Times New Roman" w:cs="Times New Roman"/>
          <w:bCs/>
          <w:iCs/>
        </w:rPr>
        <w:t>přes cíp obecního pozemku</w:t>
      </w:r>
      <w:r w:rsidR="004D2064">
        <w:rPr>
          <w:rFonts w:eastAsia="Times New Roman" w:cs="Times New Roman"/>
          <w:bCs/>
          <w:iCs/>
        </w:rPr>
        <w:t>, náklady jdou za p. Mádlem, jen máme na p. Mádla dotazy ohledně plánů se zasíťováním, obslužností atd.</w:t>
      </w:r>
    </w:p>
    <w:p w:rsidR="005600C6" w:rsidRDefault="005600C6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p. Mádlo – </w:t>
      </w:r>
      <w:r w:rsidR="004D2064">
        <w:rPr>
          <w:rFonts w:eastAsia="Times New Roman" w:cs="Times New Roman"/>
          <w:bCs/>
          <w:iCs/>
        </w:rPr>
        <w:t>když je to moje, tak je to jedno</w:t>
      </w:r>
    </w:p>
    <w:p w:rsidR="00441C8F" w:rsidRDefault="004D2064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místo</w:t>
      </w:r>
      <w:r w:rsidR="005600C6">
        <w:rPr>
          <w:rFonts w:eastAsia="Times New Roman" w:cs="Times New Roman"/>
          <w:bCs/>
          <w:iCs/>
        </w:rPr>
        <w:t>starost</w:t>
      </w:r>
      <w:r>
        <w:rPr>
          <w:rFonts w:eastAsia="Times New Roman" w:cs="Times New Roman"/>
          <w:bCs/>
          <w:iCs/>
        </w:rPr>
        <w:t>k</w:t>
      </w:r>
      <w:r w:rsidR="005600C6">
        <w:rPr>
          <w:rFonts w:eastAsia="Times New Roman" w:cs="Times New Roman"/>
          <w:bCs/>
          <w:iCs/>
        </w:rPr>
        <w:t xml:space="preserve">a </w:t>
      </w:r>
      <w:r w:rsidR="00441C8F">
        <w:rPr>
          <w:rFonts w:eastAsia="Times New Roman" w:cs="Times New Roman"/>
          <w:bCs/>
          <w:iCs/>
        </w:rPr>
        <w:t>–</w:t>
      </w:r>
      <w:r w:rsidR="005600C6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 xml:space="preserve">obce se to také týká </w:t>
      </w:r>
    </w:p>
    <w:p w:rsidR="004D2064" w:rsidRDefault="004D2064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Žďárský – budoucí majitelé můžou požadovat osvětlení, kdo to bude financovat?</w:t>
      </w:r>
    </w:p>
    <w:p w:rsidR="004D2064" w:rsidRDefault="004D2064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Mádlo – to není potřeba řešit</w:t>
      </w:r>
    </w:p>
    <w:p w:rsidR="004D2064" w:rsidRDefault="004D2064" w:rsidP="00D955AD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místostarostka – obec má na výstavbě parcel zájem, pokud cesta zůstane soukromá, </w:t>
      </w:r>
      <w:r w:rsidR="0004167A">
        <w:rPr>
          <w:rFonts w:eastAsia="Times New Roman" w:cs="Times New Roman"/>
          <w:bCs/>
          <w:iCs/>
        </w:rPr>
        <w:t xml:space="preserve">vedená jako účelová, </w:t>
      </w:r>
      <w:r>
        <w:rPr>
          <w:rFonts w:eastAsia="Times New Roman" w:cs="Times New Roman"/>
          <w:bCs/>
          <w:iCs/>
        </w:rPr>
        <w:t>tak obci nevznikají povinnosti</w:t>
      </w:r>
    </w:p>
    <w:p w:rsidR="008B1081" w:rsidRDefault="008B1081" w:rsidP="00211772">
      <w:pPr>
        <w:ind w:left="360"/>
        <w:jc w:val="both"/>
        <w:rPr>
          <w:rFonts w:eastAsia="Times New Roman" w:cs="Times New Roman"/>
          <w:bCs/>
          <w:iCs/>
        </w:rPr>
      </w:pPr>
    </w:p>
    <w:p w:rsidR="008B1081" w:rsidRDefault="008B1081" w:rsidP="00D955AD">
      <w:pPr>
        <w:ind w:firstLine="360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8B1081" w:rsidRDefault="008B1081" w:rsidP="008B1081">
      <w:pPr>
        <w:ind w:left="360"/>
        <w:jc w:val="both"/>
        <w:rPr>
          <w:rFonts w:eastAsia="Times New Roman" w:cs="Times New Roman"/>
          <w:bCs/>
          <w:iCs/>
        </w:rPr>
      </w:pPr>
      <w:r>
        <w:t xml:space="preserve">ZO </w:t>
      </w:r>
      <w:r>
        <w:rPr>
          <w:rFonts w:eastAsia="Times New Roman" w:cs="Times New Roman"/>
          <w:i/>
          <w:iCs/>
        </w:rPr>
        <w:t xml:space="preserve">schvaluje </w:t>
      </w:r>
      <w:r w:rsidR="0004167A">
        <w:rPr>
          <w:rFonts w:eastAsia="Times New Roman" w:cs="Times New Roman"/>
          <w:i/>
          <w:iCs/>
        </w:rPr>
        <w:t xml:space="preserve">Smlouvu o právu stavby na pozemku </w:t>
      </w:r>
      <w:proofErr w:type="spellStart"/>
      <w:proofErr w:type="gramStart"/>
      <w:r w:rsidR="0004167A">
        <w:rPr>
          <w:rFonts w:eastAsia="Times New Roman" w:cs="Times New Roman"/>
          <w:i/>
          <w:iCs/>
        </w:rPr>
        <w:t>p.č</w:t>
      </w:r>
      <w:proofErr w:type="spellEnd"/>
      <w:r w:rsidR="0004167A">
        <w:rPr>
          <w:rFonts w:eastAsia="Times New Roman" w:cs="Times New Roman"/>
          <w:i/>
          <w:iCs/>
        </w:rPr>
        <w:t>.</w:t>
      </w:r>
      <w:proofErr w:type="gramEnd"/>
      <w:r w:rsidR="0004167A">
        <w:rPr>
          <w:rFonts w:eastAsia="Times New Roman" w:cs="Times New Roman"/>
          <w:i/>
          <w:iCs/>
        </w:rPr>
        <w:t xml:space="preserve"> 361/2</w:t>
      </w:r>
    </w:p>
    <w:p w:rsidR="00441C8F" w:rsidRDefault="00441C8F">
      <w:pPr>
        <w:rPr>
          <w:b/>
          <w:bCs/>
        </w:rPr>
      </w:pPr>
    </w:p>
    <w:p w:rsidR="00D14489" w:rsidRDefault="00627E95">
      <w:pPr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proofErr w:type="gramStart"/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441C8F">
        <w:rPr>
          <w:rFonts w:eastAsia="Times New Roman" w:cs="Times New Roman"/>
          <w:b/>
          <w:bCs/>
        </w:rPr>
        <w:t>7</w:t>
      </w:r>
      <w:r>
        <w:rPr>
          <w:rFonts w:eastAsia="Times New Roman" w:cs="Times New Roman"/>
          <w:b/>
          <w:bCs/>
        </w:rPr>
        <w:t xml:space="preserve"> –  </w:t>
      </w:r>
      <w:r w:rsidR="00D14489">
        <w:rPr>
          <w:rFonts w:eastAsia="Times New Roman" w:cs="Times New Roman"/>
          <w:b/>
          <w:bCs/>
        </w:rPr>
        <w:t>Žádost</w:t>
      </w:r>
      <w:proofErr w:type="gramEnd"/>
      <w:r w:rsidR="00D14489">
        <w:rPr>
          <w:rFonts w:eastAsia="Times New Roman" w:cs="Times New Roman"/>
          <w:b/>
          <w:bCs/>
        </w:rPr>
        <w:t xml:space="preserve"> o připojení na obecní vodovod </w:t>
      </w:r>
    </w:p>
    <w:p w:rsidR="00F65F09" w:rsidRDefault="00F65F09" w:rsidP="00D955A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- </w:t>
      </w:r>
      <w:r w:rsidR="00342D14">
        <w:rPr>
          <w:rFonts w:eastAsia="Times New Roman" w:cs="Times New Roman"/>
        </w:rPr>
        <w:t xml:space="preserve">jedná se o povolení pro </w:t>
      </w:r>
      <w:r>
        <w:rPr>
          <w:rFonts w:eastAsia="Times New Roman" w:cs="Times New Roman"/>
        </w:rPr>
        <w:t>p. Doležala a p. Mádla</w:t>
      </w:r>
    </w:p>
    <w:p w:rsidR="00F65F09" w:rsidRDefault="00F65F09" w:rsidP="00D565A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místostarostka – </w:t>
      </w:r>
      <w:r w:rsidR="00D955AD">
        <w:rPr>
          <w:rFonts w:eastAsia="Times New Roman" w:cs="Times New Roman"/>
        </w:rPr>
        <w:t>mají to být pouze přípojky nebo se počítá s možností připojování dalších nemovitostí</w:t>
      </w:r>
    </w:p>
    <w:p w:rsidR="00D955AD" w:rsidRDefault="00D955AD" w:rsidP="00D955A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Mádlo – bude to </w:t>
      </w:r>
      <w:r w:rsidR="00EE6706">
        <w:rPr>
          <w:rFonts w:eastAsia="Times New Roman" w:cs="Times New Roman"/>
        </w:rPr>
        <w:t xml:space="preserve">vodovod </w:t>
      </w:r>
      <w:r>
        <w:rPr>
          <w:rFonts w:eastAsia="Times New Roman" w:cs="Times New Roman"/>
        </w:rPr>
        <w:t>v devadesátce (90 mm)</w:t>
      </w:r>
    </w:p>
    <w:p w:rsidR="00F65F09" w:rsidRDefault="00F65F09" w:rsidP="008B1081">
      <w:pPr>
        <w:ind w:firstLine="709"/>
        <w:rPr>
          <w:rFonts w:eastAsia="Times New Roman" w:cs="Times New Roman"/>
        </w:rPr>
      </w:pPr>
    </w:p>
    <w:p w:rsidR="008B1081" w:rsidRDefault="008B1081" w:rsidP="008B1081">
      <w:pPr>
        <w:ind w:firstLine="709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8B1081" w:rsidRDefault="008B1081" w:rsidP="0051101C">
      <w:pPr>
        <w:ind w:firstLine="709"/>
        <w:rPr>
          <w:rFonts w:eastAsia="Times New Roman" w:cs="Times New Roman"/>
          <w:i/>
          <w:iCs/>
        </w:rPr>
      </w:pPr>
      <w:r>
        <w:t xml:space="preserve">ZO </w:t>
      </w:r>
      <w:r>
        <w:rPr>
          <w:rFonts w:eastAsia="Times New Roman" w:cs="Times New Roman"/>
          <w:i/>
          <w:iCs/>
        </w:rPr>
        <w:t xml:space="preserve">schvaluje </w:t>
      </w:r>
      <w:r w:rsidR="0051101C">
        <w:rPr>
          <w:rFonts w:eastAsia="Times New Roman" w:cs="Times New Roman"/>
          <w:i/>
          <w:iCs/>
        </w:rPr>
        <w:t xml:space="preserve">připojení na obecní vodovod na </w:t>
      </w:r>
      <w:proofErr w:type="spellStart"/>
      <w:proofErr w:type="gramStart"/>
      <w:r w:rsidR="0051101C">
        <w:rPr>
          <w:rFonts w:eastAsia="Times New Roman" w:cs="Times New Roman"/>
          <w:i/>
          <w:iCs/>
        </w:rPr>
        <w:t>p.č</w:t>
      </w:r>
      <w:proofErr w:type="spellEnd"/>
      <w:r w:rsidR="0051101C">
        <w:rPr>
          <w:rFonts w:eastAsia="Times New Roman" w:cs="Times New Roman"/>
          <w:i/>
          <w:iCs/>
        </w:rPr>
        <w:t>.</w:t>
      </w:r>
      <w:proofErr w:type="gramEnd"/>
      <w:r w:rsidR="0051101C">
        <w:rPr>
          <w:rFonts w:eastAsia="Times New Roman" w:cs="Times New Roman"/>
          <w:i/>
          <w:iCs/>
        </w:rPr>
        <w:t xml:space="preserve"> 364</w:t>
      </w:r>
    </w:p>
    <w:p w:rsidR="0051101C" w:rsidRDefault="0051101C" w:rsidP="0051101C">
      <w:pPr>
        <w:ind w:firstLine="709"/>
        <w:rPr>
          <w:rFonts w:eastAsia="Times New Roman" w:cs="Times New Roman"/>
          <w:b/>
          <w:bCs/>
        </w:rPr>
      </w:pP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8 – darovací smlouva na část vodovodu </w:t>
      </w:r>
      <w:proofErr w:type="spellStart"/>
      <w:proofErr w:type="gramStart"/>
      <w:r>
        <w:rPr>
          <w:rFonts w:eastAsia="Times New Roman" w:cs="Times New Roman"/>
          <w:b/>
          <w:bCs/>
        </w:rPr>
        <w:t>p.č</w:t>
      </w:r>
      <w:proofErr w:type="spellEnd"/>
      <w:r>
        <w:rPr>
          <w:rFonts w:eastAsia="Times New Roman" w:cs="Times New Roman"/>
          <w:b/>
          <w:bCs/>
        </w:rPr>
        <w:t>.</w:t>
      </w:r>
      <w:proofErr w:type="gramEnd"/>
      <w:r>
        <w:rPr>
          <w:rFonts w:eastAsia="Times New Roman" w:cs="Times New Roman"/>
          <w:b/>
          <w:bCs/>
        </w:rPr>
        <w:t xml:space="preserve"> 282/1</w:t>
      </w:r>
    </w:p>
    <w:p w:rsidR="00A250F4" w:rsidRDefault="00A250F4" w:rsidP="008B1081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místostarostka </w:t>
      </w:r>
      <w:r w:rsidR="008B1081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8B1081">
        <w:rPr>
          <w:rFonts w:eastAsia="Times New Roman" w:cs="Times New Roman"/>
          <w:bCs/>
        </w:rPr>
        <w:t xml:space="preserve">p. Hlavatý ke smlouvě doplnil prohlášení, kde jsou upřesněny podmínky a povinnosti, </w:t>
      </w:r>
      <w:r w:rsidR="0004167A">
        <w:rPr>
          <w:rFonts w:eastAsia="Times New Roman" w:cs="Times New Roman"/>
          <w:bCs/>
        </w:rPr>
        <w:t xml:space="preserve">případ </w:t>
      </w:r>
      <w:r w:rsidR="0051101C">
        <w:rPr>
          <w:rFonts w:eastAsia="Times New Roman" w:cs="Times New Roman"/>
          <w:bCs/>
        </w:rPr>
        <w:t xml:space="preserve">tímto </w:t>
      </w:r>
      <w:r w:rsidR="0004167A">
        <w:rPr>
          <w:rFonts w:eastAsia="Times New Roman" w:cs="Times New Roman"/>
          <w:bCs/>
        </w:rPr>
        <w:t xml:space="preserve">bude dořešen a může se namontovat vodoměr a uzavřít smlouva na odběr vody </w:t>
      </w:r>
    </w:p>
    <w:p w:rsidR="008B1081" w:rsidRPr="00A250F4" w:rsidRDefault="008B1081" w:rsidP="008B1081">
      <w:pPr>
        <w:jc w:val="both"/>
        <w:rPr>
          <w:rFonts w:eastAsia="Times New Roman" w:cs="Times New Roman"/>
          <w:bCs/>
        </w:rPr>
      </w:pPr>
    </w:p>
    <w:p w:rsidR="008B1081" w:rsidRDefault="008B1081" w:rsidP="00EE6706">
      <w:pPr>
        <w:ind w:firstLine="709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D14489" w:rsidRDefault="00EE6706" w:rsidP="008B1081">
      <w:pPr>
        <w:rPr>
          <w:rFonts w:eastAsia="Times New Roman" w:cs="Times New Roman"/>
          <w:i/>
          <w:iCs/>
        </w:rPr>
      </w:pPr>
      <w:r>
        <w:t xml:space="preserve">           </w:t>
      </w:r>
      <w:r w:rsidR="008B1081">
        <w:t xml:space="preserve">ZO </w:t>
      </w:r>
      <w:r w:rsidR="008B1081">
        <w:rPr>
          <w:rFonts w:eastAsia="Times New Roman" w:cs="Times New Roman"/>
          <w:i/>
          <w:iCs/>
        </w:rPr>
        <w:t xml:space="preserve">schvaluje </w:t>
      </w:r>
      <w:r w:rsidR="0004167A">
        <w:rPr>
          <w:rFonts w:eastAsia="Times New Roman" w:cs="Times New Roman"/>
          <w:i/>
          <w:iCs/>
        </w:rPr>
        <w:t>Darovac</w:t>
      </w:r>
      <w:r w:rsidR="008B1081">
        <w:rPr>
          <w:rFonts w:eastAsia="Times New Roman" w:cs="Times New Roman"/>
          <w:i/>
          <w:iCs/>
        </w:rPr>
        <w:t>í smlouvu</w:t>
      </w:r>
      <w:r w:rsidR="0004167A">
        <w:rPr>
          <w:rFonts w:eastAsia="Times New Roman" w:cs="Times New Roman"/>
          <w:i/>
          <w:iCs/>
        </w:rPr>
        <w:t xml:space="preserve"> na přeložku vodovodního řadu na pozemku </w:t>
      </w:r>
      <w:proofErr w:type="spellStart"/>
      <w:proofErr w:type="gramStart"/>
      <w:r w:rsidR="0004167A">
        <w:rPr>
          <w:rFonts w:eastAsia="Times New Roman" w:cs="Times New Roman"/>
          <w:i/>
          <w:iCs/>
        </w:rPr>
        <w:t>p.č</w:t>
      </w:r>
      <w:proofErr w:type="spellEnd"/>
      <w:r w:rsidR="0004167A">
        <w:rPr>
          <w:rFonts w:eastAsia="Times New Roman" w:cs="Times New Roman"/>
          <w:i/>
          <w:iCs/>
        </w:rPr>
        <w:t>.</w:t>
      </w:r>
      <w:proofErr w:type="gramEnd"/>
      <w:r w:rsidR="0004167A">
        <w:rPr>
          <w:rFonts w:eastAsia="Times New Roman" w:cs="Times New Roman"/>
          <w:i/>
          <w:iCs/>
        </w:rPr>
        <w:t xml:space="preserve"> 282/1</w:t>
      </w:r>
    </w:p>
    <w:p w:rsidR="008B1081" w:rsidRDefault="008B1081" w:rsidP="008B1081">
      <w:pPr>
        <w:rPr>
          <w:rFonts w:eastAsia="Times New Roman" w:cs="Times New Roman"/>
          <w:b/>
          <w:bCs/>
        </w:rPr>
      </w:pPr>
    </w:p>
    <w:p w:rsidR="00627E95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9 </w:t>
      </w:r>
      <w:r w:rsidR="0051101C">
        <w:rPr>
          <w:rFonts w:eastAsia="Times New Roman" w:cs="Times New Roman"/>
          <w:b/>
          <w:bCs/>
        </w:rPr>
        <w:t xml:space="preserve">- </w:t>
      </w:r>
      <w:r>
        <w:rPr>
          <w:rFonts w:eastAsia="Times New Roman" w:cs="Times New Roman"/>
          <w:b/>
          <w:bCs/>
        </w:rPr>
        <w:t>Smlouva na nákup výměnného fondu (knihovna Chrudim)</w:t>
      </w:r>
      <w:r w:rsidR="00627E95">
        <w:rPr>
          <w:rFonts w:eastAsia="Times New Roman" w:cs="Times New Roman"/>
          <w:b/>
          <w:bCs/>
        </w:rPr>
        <w:t xml:space="preserve"> </w:t>
      </w:r>
    </w:p>
    <w:p w:rsidR="0004167A" w:rsidRDefault="0004167A" w:rsidP="0051101C">
      <w:pPr>
        <w:rPr>
          <w:rFonts w:eastAsia="Times New Roman" w:cs="Times New Roman"/>
        </w:rPr>
      </w:pPr>
      <w:r>
        <w:rPr>
          <w:rFonts w:eastAsia="Times New Roman" w:cs="Times New Roman"/>
        </w:rPr>
        <w:t>starosta – platíme každý rok, zvýšilo se to na 3 Kč za osobu</w:t>
      </w:r>
      <w:r w:rsidR="0051101C">
        <w:rPr>
          <w:rFonts w:eastAsia="Times New Roman" w:cs="Times New Roman"/>
        </w:rPr>
        <w:t>, navrhuju nechat za 500</w:t>
      </w:r>
      <w:r w:rsidR="00EE6706">
        <w:rPr>
          <w:rFonts w:eastAsia="Times New Roman" w:cs="Times New Roman"/>
        </w:rPr>
        <w:t xml:space="preserve"> </w:t>
      </w:r>
      <w:r w:rsidR="0051101C">
        <w:rPr>
          <w:rFonts w:eastAsia="Times New Roman" w:cs="Times New Roman"/>
        </w:rPr>
        <w:t>Kč</w:t>
      </w:r>
    </w:p>
    <w:p w:rsidR="0004167A" w:rsidRDefault="0004167A" w:rsidP="008B1081">
      <w:pPr>
        <w:ind w:firstLine="709"/>
        <w:rPr>
          <w:rFonts w:eastAsia="Times New Roman" w:cs="Times New Roman"/>
        </w:rPr>
      </w:pPr>
    </w:p>
    <w:p w:rsidR="008B1081" w:rsidRDefault="008B1081" w:rsidP="008B1081">
      <w:pPr>
        <w:ind w:firstLine="709"/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8B1081" w:rsidRDefault="008B1081" w:rsidP="008B1081">
      <w:pPr>
        <w:rPr>
          <w:rFonts w:eastAsia="Times New Roman" w:cs="Times New Roman"/>
          <w:bCs/>
        </w:rPr>
      </w:pPr>
    </w:p>
    <w:p w:rsidR="008B1081" w:rsidRDefault="008B1081" w:rsidP="0004167A">
      <w:pPr>
        <w:ind w:left="709"/>
        <w:rPr>
          <w:rFonts w:eastAsia="Times New Roman" w:cs="Times New Roman"/>
          <w:b/>
          <w:bCs/>
        </w:rPr>
      </w:pPr>
      <w:r>
        <w:t xml:space="preserve">ZO </w:t>
      </w:r>
      <w:r>
        <w:rPr>
          <w:rFonts w:eastAsia="Times New Roman" w:cs="Times New Roman"/>
          <w:i/>
          <w:iCs/>
        </w:rPr>
        <w:t xml:space="preserve">schvaluje </w:t>
      </w:r>
      <w:r w:rsidR="0004167A">
        <w:rPr>
          <w:rFonts w:eastAsia="Times New Roman" w:cs="Times New Roman"/>
          <w:i/>
          <w:iCs/>
        </w:rPr>
        <w:t>S</w:t>
      </w:r>
      <w:r>
        <w:rPr>
          <w:rFonts w:eastAsia="Times New Roman" w:cs="Times New Roman"/>
          <w:i/>
          <w:iCs/>
        </w:rPr>
        <w:t>mlouvu</w:t>
      </w:r>
      <w:r w:rsidR="0004167A">
        <w:rPr>
          <w:rFonts w:eastAsia="Times New Roman" w:cs="Times New Roman"/>
          <w:i/>
          <w:iCs/>
        </w:rPr>
        <w:t xml:space="preserve"> o sdružování prostředků na nákup výměnného fondu pro knihovny v regionu Chrudim</w:t>
      </w:r>
    </w:p>
    <w:p w:rsidR="00D14489" w:rsidRDefault="00D14489">
      <w:pPr>
        <w:rPr>
          <w:rFonts w:eastAsia="Times New Roman" w:cs="Times New Roman"/>
          <w:b/>
          <w:bCs/>
        </w:rPr>
      </w:pP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10 – závěrečný účet svazku obcí Heřmanoměstecko za rok 2017</w:t>
      </w:r>
    </w:p>
    <w:p w:rsidR="008B1081" w:rsidRDefault="0004167A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</w:t>
      </w:r>
      <w:r w:rsidR="00342D14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342D14">
        <w:rPr>
          <w:rFonts w:eastAsia="Times New Roman" w:cs="Times New Roman"/>
          <w:bCs/>
        </w:rPr>
        <w:t>závěrečný účet svazku byl vyvěšený</w:t>
      </w:r>
    </w:p>
    <w:p w:rsidR="0051101C" w:rsidRDefault="0051101C">
      <w:pPr>
        <w:rPr>
          <w:rFonts w:eastAsia="Times New Roman" w:cs="Times New Roman"/>
          <w:bCs/>
        </w:rPr>
      </w:pPr>
    </w:p>
    <w:p w:rsidR="00342D14" w:rsidRPr="00342D14" w:rsidRDefault="00342D14" w:rsidP="0051101C">
      <w:pPr>
        <w:ind w:firstLine="709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bere na vědomí Závěrečný účet svazku obcí Heřmanoměstecko za rok 2017</w:t>
      </w:r>
    </w:p>
    <w:p w:rsidR="008B1081" w:rsidRDefault="008B1081">
      <w:pPr>
        <w:rPr>
          <w:rFonts w:eastAsia="Times New Roman" w:cs="Times New Roman"/>
          <w:b/>
          <w:bCs/>
        </w:rPr>
      </w:pP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11 – různé</w:t>
      </w:r>
    </w:p>
    <w:p w:rsidR="0051101C" w:rsidRDefault="0051101C">
      <w:pPr>
        <w:rPr>
          <w:rFonts w:eastAsia="Times New Roman" w:cs="Times New Roman"/>
          <w:b/>
          <w:bCs/>
        </w:rPr>
      </w:pPr>
    </w:p>
    <w:p w:rsidR="0051101C" w:rsidRDefault="0051101C" w:rsidP="0051101C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51101C">
        <w:rPr>
          <w:rFonts w:eastAsia="Times New Roman" w:cs="Times New Roman"/>
          <w:b/>
          <w:bCs/>
        </w:rPr>
        <w:t>GDPR</w:t>
      </w:r>
    </w:p>
    <w:p w:rsidR="0051101C" w:rsidRDefault="0051101C" w:rsidP="0051101C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místostarostka – chtěla bych Vás informovat, že obec splnila zákonnou podmínku na pověřence, kontaktní údaje jsou vyvěšeny na elektronické desce</w:t>
      </w:r>
    </w:p>
    <w:p w:rsidR="0051101C" w:rsidRDefault="0051101C" w:rsidP="0051101C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 xml:space="preserve"> </w:t>
      </w:r>
    </w:p>
    <w:p w:rsidR="0051101C" w:rsidRDefault="0051101C" w:rsidP="0051101C">
      <w:pPr>
        <w:ind w:firstLine="709"/>
        <w:jc w:val="both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bere na vědomí splnění povinnosti dle GDPR</w:t>
      </w:r>
    </w:p>
    <w:p w:rsidR="0051101C" w:rsidRPr="0051101C" w:rsidRDefault="0051101C" w:rsidP="0051101C">
      <w:pPr>
        <w:jc w:val="both"/>
        <w:rPr>
          <w:rFonts w:eastAsia="Times New Roman" w:cs="Times New Roman"/>
          <w:bCs/>
          <w:i/>
        </w:rPr>
      </w:pPr>
    </w:p>
    <w:p w:rsidR="0051101C" w:rsidRDefault="003A7BA6" w:rsidP="0051101C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Komunikace c1</w:t>
      </w:r>
    </w:p>
    <w:p w:rsidR="0051101C" w:rsidRDefault="003A7BA6" w:rsidP="0051101C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</w:t>
      </w:r>
      <w:r w:rsidR="0051101C">
        <w:rPr>
          <w:rFonts w:eastAsia="Times New Roman" w:cs="Times New Roman"/>
          <w:bCs/>
        </w:rPr>
        <w:t xml:space="preserve">. </w:t>
      </w:r>
      <w:proofErr w:type="spellStart"/>
      <w:r w:rsidR="0051101C">
        <w:rPr>
          <w:rFonts w:eastAsia="Times New Roman" w:cs="Times New Roman"/>
          <w:bCs/>
        </w:rPr>
        <w:t>Zaplatílek</w:t>
      </w:r>
      <w:proofErr w:type="spellEnd"/>
      <w:r w:rsidR="0051101C">
        <w:rPr>
          <w:rFonts w:eastAsia="Times New Roman" w:cs="Times New Roman"/>
          <w:bCs/>
        </w:rPr>
        <w:t xml:space="preserve"> – měly by se co nejdříve opravit díry na silnici</w:t>
      </w:r>
      <w:r>
        <w:rPr>
          <w:rFonts w:eastAsia="Times New Roman" w:cs="Times New Roman"/>
          <w:bCs/>
        </w:rPr>
        <w:t xml:space="preserve"> ve </w:t>
      </w:r>
      <w:proofErr w:type="spellStart"/>
      <w:r>
        <w:rPr>
          <w:rFonts w:eastAsia="Times New Roman" w:cs="Times New Roman"/>
          <w:bCs/>
        </w:rPr>
        <w:t>Zdechovicích</w:t>
      </w:r>
      <w:proofErr w:type="spellEnd"/>
    </w:p>
    <w:p w:rsidR="0051101C" w:rsidRDefault="0051101C" w:rsidP="0051101C">
      <w:pPr>
        <w:rPr>
          <w:rFonts w:eastAsia="Times New Roman" w:cs="Times New Roman"/>
          <w:bCs/>
        </w:rPr>
      </w:pPr>
    </w:p>
    <w:p w:rsidR="0051101C" w:rsidRDefault="003A7BA6" w:rsidP="0051101C">
      <w:pPr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  <w:i/>
        </w:rPr>
        <w:t xml:space="preserve">ZO ukládá starostovi, p. Konečnému a p. </w:t>
      </w:r>
      <w:proofErr w:type="spellStart"/>
      <w:r>
        <w:rPr>
          <w:rFonts w:eastAsia="Times New Roman" w:cs="Times New Roman"/>
          <w:bCs/>
          <w:i/>
        </w:rPr>
        <w:t>Zaplatílkovi</w:t>
      </w:r>
      <w:proofErr w:type="spellEnd"/>
      <w:r>
        <w:rPr>
          <w:rFonts w:eastAsia="Times New Roman" w:cs="Times New Roman"/>
          <w:bCs/>
          <w:i/>
        </w:rPr>
        <w:t xml:space="preserve"> vyspravit díry na komunikaci c1</w:t>
      </w:r>
    </w:p>
    <w:p w:rsidR="003A7BA6" w:rsidRPr="003A7BA6" w:rsidRDefault="003A7BA6" w:rsidP="0051101C">
      <w:pPr>
        <w:rPr>
          <w:rFonts w:eastAsia="Times New Roman" w:cs="Times New Roman"/>
          <w:bCs/>
          <w:i/>
        </w:rPr>
      </w:pPr>
    </w:p>
    <w:p w:rsidR="0051101C" w:rsidRDefault="0051101C" w:rsidP="00EE6706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EE6706">
        <w:rPr>
          <w:rFonts w:eastAsia="Times New Roman" w:cs="Times New Roman"/>
          <w:b/>
          <w:bCs/>
        </w:rPr>
        <w:t>Vyměření pozemků</w:t>
      </w:r>
    </w:p>
    <w:p w:rsidR="00EE6706" w:rsidRDefault="00EE6706" w:rsidP="00EE6706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p. Mádlo – chci, aby si obec vyměřila pozemek u </w:t>
      </w:r>
      <w:proofErr w:type="gramStart"/>
      <w:r>
        <w:rPr>
          <w:rFonts w:eastAsia="Times New Roman" w:cs="Times New Roman"/>
          <w:bCs/>
        </w:rPr>
        <w:t>krav a patníky</w:t>
      </w:r>
      <w:proofErr w:type="gramEnd"/>
      <w:r>
        <w:rPr>
          <w:rFonts w:eastAsia="Times New Roman" w:cs="Times New Roman"/>
          <w:bCs/>
        </w:rPr>
        <w:t xml:space="preserve"> v lese jste zakopali na můj pozemek</w:t>
      </w:r>
    </w:p>
    <w:p w:rsidR="00EE6706" w:rsidRDefault="00EE6706" w:rsidP="00EE6706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p. </w:t>
      </w:r>
      <w:proofErr w:type="spellStart"/>
      <w:r>
        <w:rPr>
          <w:rFonts w:eastAsia="Times New Roman" w:cs="Times New Roman"/>
          <w:bCs/>
        </w:rPr>
        <w:t>Zaplatílek</w:t>
      </w:r>
      <w:proofErr w:type="spellEnd"/>
      <w:r>
        <w:rPr>
          <w:rFonts w:eastAsia="Times New Roman" w:cs="Times New Roman"/>
          <w:bCs/>
        </w:rPr>
        <w:t xml:space="preserve"> – patníky jsou orientační vyznačení hranice</w:t>
      </w:r>
    </w:p>
    <w:p w:rsidR="00EE6706" w:rsidRDefault="00EE6706" w:rsidP="00EE6706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místostarostka – dáme hranice vyměřit</w:t>
      </w:r>
      <w:r w:rsidR="004A3792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pokud obec pochybila ve vyznačení hranice, tak se p. </w:t>
      </w:r>
      <w:proofErr w:type="spellStart"/>
      <w:r>
        <w:rPr>
          <w:rFonts w:eastAsia="Times New Roman" w:cs="Times New Roman"/>
          <w:bCs/>
        </w:rPr>
        <w:t>Mádlovi</w:t>
      </w:r>
      <w:proofErr w:type="spellEnd"/>
      <w:r>
        <w:rPr>
          <w:rFonts w:eastAsia="Times New Roman" w:cs="Times New Roman"/>
          <w:bCs/>
        </w:rPr>
        <w:t xml:space="preserve"> omluví</w:t>
      </w:r>
    </w:p>
    <w:p w:rsidR="00EE6706" w:rsidRDefault="00EE6706" w:rsidP="00EE6706">
      <w:pPr>
        <w:jc w:val="both"/>
        <w:rPr>
          <w:rFonts w:eastAsia="Times New Roman" w:cs="Times New Roman"/>
          <w:bCs/>
        </w:rPr>
      </w:pPr>
    </w:p>
    <w:p w:rsidR="00EE6706" w:rsidRPr="00EE6706" w:rsidRDefault="00EE6706" w:rsidP="00EE6706">
      <w:pPr>
        <w:jc w:val="both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</w:rPr>
        <w:tab/>
      </w:r>
      <w:r w:rsidRPr="00EE6706">
        <w:rPr>
          <w:rFonts w:eastAsia="Times New Roman" w:cs="Times New Roman"/>
          <w:bCs/>
          <w:i/>
        </w:rPr>
        <w:t>ZO ukládá</w:t>
      </w:r>
      <w:r>
        <w:rPr>
          <w:rFonts w:eastAsia="Times New Roman" w:cs="Times New Roman"/>
          <w:bCs/>
          <w:i/>
        </w:rPr>
        <w:t xml:space="preserve"> místostarostce a p. </w:t>
      </w:r>
      <w:proofErr w:type="spellStart"/>
      <w:r>
        <w:rPr>
          <w:rFonts w:eastAsia="Times New Roman" w:cs="Times New Roman"/>
          <w:bCs/>
          <w:i/>
        </w:rPr>
        <w:t>Zaplatílkovi</w:t>
      </w:r>
      <w:proofErr w:type="spellEnd"/>
      <w:r>
        <w:rPr>
          <w:rFonts w:eastAsia="Times New Roman" w:cs="Times New Roman"/>
          <w:bCs/>
          <w:i/>
        </w:rPr>
        <w:t xml:space="preserve"> </w:t>
      </w:r>
      <w:r w:rsidR="004A3792">
        <w:rPr>
          <w:rFonts w:eastAsia="Times New Roman" w:cs="Times New Roman"/>
          <w:bCs/>
          <w:i/>
        </w:rPr>
        <w:t xml:space="preserve">vyznačení hranice pozemku </w:t>
      </w:r>
      <w:proofErr w:type="spellStart"/>
      <w:proofErr w:type="gramStart"/>
      <w:r w:rsidR="004A3792">
        <w:rPr>
          <w:rFonts w:eastAsia="Times New Roman" w:cs="Times New Roman"/>
          <w:bCs/>
          <w:i/>
        </w:rPr>
        <w:t>p.č</w:t>
      </w:r>
      <w:proofErr w:type="spellEnd"/>
      <w:r w:rsidR="004A3792">
        <w:rPr>
          <w:rFonts w:eastAsia="Times New Roman" w:cs="Times New Roman"/>
          <w:bCs/>
          <w:i/>
        </w:rPr>
        <w:t>.</w:t>
      </w:r>
      <w:proofErr w:type="gramEnd"/>
      <w:r w:rsidR="004A3792">
        <w:rPr>
          <w:rFonts w:eastAsia="Times New Roman" w:cs="Times New Roman"/>
          <w:bCs/>
          <w:i/>
        </w:rPr>
        <w:t xml:space="preserve"> 436, hranice v obecním lese a u patníků</w:t>
      </w:r>
    </w:p>
    <w:p w:rsidR="003A7BA6" w:rsidRDefault="003A7BA6">
      <w:pPr>
        <w:rPr>
          <w:rFonts w:eastAsia="Times New Roman" w:cs="Times New Roman"/>
          <w:b/>
          <w:bCs/>
        </w:rPr>
      </w:pPr>
    </w:p>
    <w:p w:rsidR="0051101C" w:rsidRDefault="0051101C" w:rsidP="004A3792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4A3792">
        <w:rPr>
          <w:rFonts w:eastAsia="Times New Roman" w:cs="Times New Roman"/>
          <w:b/>
          <w:bCs/>
        </w:rPr>
        <w:t>Dotazníkové šetření</w:t>
      </w:r>
    </w:p>
    <w:p w:rsidR="004A3792" w:rsidRDefault="004A3792" w:rsidP="004A3792">
      <w:pPr>
        <w:rPr>
          <w:rFonts w:eastAsia="Times New Roman" w:cs="Times New Roman"/>
          <w:bCs/>
        </w:rPr>
      </w:pPr>
      <w:r w:rsidRPr="004A3792">
        <w:rPr>
          <w:rFonts w:eastAsia="Times New Roman" w:cs="Times New Roman"/>
          <w:bCs/>
        </w:rPr>
        <w:t>p. Žďárský</w:t>
      </w:r>
      <w:r>
        <w:rPr>
          <w:rFonts w:eastAsia="Times New Roman" w:cs="Times New Roman"/>
          <w:bCs/>
        </w:rPr>
        <w:t xml:space="preserve"> – do prázdnin by měli občané dostat do schránky dotazník s průvodním dopisem</w:t>
      </w:r>
    </w:p>
    <w:p w:rsidR="007A18BB" w:rsidRDefault="007A18BB" w:rsidP="004A3792">
      <w:pPr>
        <w:rPr>
          <w:rFonts w:eastAsia="Times New Roman" w:cs="Times New Roman"/>
          <w:bCs/>
        </w:rPr>
      </w:pPr>
    </w:p>
    <w:p w:rsidR="007A18BB" w:rsidRPr="007A18BB" w:rsidRDefault="007A18BB" w:rsidP="004A3792">
      <w:pPr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 xml:space="preserve">     ZO ukládá místostarostce konce června doručení dotazníků občanům</w:t>
      </w:r>
    </w:p>
    <w:p w:rsidR="00794EF9" w:rsidRPr="004A3792" w:rsidRDefault="00794EF9" w:rsidP="004A3792">
      <w:pPr>
        <w:rPr>
          <w:rFonts w:eastAsia="Times New Roman" w:cs="Times New Roman"/>
          <w:bCs/>
        </w:rPr>
      </w:pPr>
    </w:p>
    <w:p w:rsidR="0051101C" w:rsidRDefault="0051101C" w:rsidP="004A3792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4A3792">
        <w:rPr>
          <w:rFonts w:eastAsia="Times New Roman" w:cs="Times New Roman"/>
          <w:b/>
          <w:bCs/>
        </w:rPr>
        <w:t>Kulturní akce</w:t>
      </w:r>
    </w:p>
    <w:p w:rsidR="004A3792" w:rsidRDefault="004A3792" w:rsidP="004A3792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p. </w:t>
      </w:r>
      <w:proofErr w:type="spellStart"/>
      <w:r>
        <w:rPr>
          <w:rFonts w:eastAsia="Times New Roman" w:cs="Times New Roman"/>
          <w:bCs/>
        </w:rPr>
        <w:t>Ždárský</w:t>
      </w:r>
      <w:proofErr w:type="spellEnd"/>
      <w:r>
        <w:rPr>
          <w:rFonts w:eastAsia="Times New Roman" w:cs="Times New Roman"/>
          <w:bCs/>
        </w:rPr>
        <w:t xml:space="preserve"> – plánujeme Dětský den – koncem června, </w:t>
      </w:r>
      <w:proofErr w:type="spellStart"/>
      <w:r>
        <w:rPr>
          <w:rFonts w:eastAsia="Times New Roman" w:cs="Times New Roman"/>
          <w:bCs/>
        </w:rPr>
        <w:t>Úherčický</w:t>
      </w:r>
      <w:proofErr w:type="spellEnd"/>
      <w:r>
        <w:rPr>
          <w:rFonts w:eastAsia="Times New Roman" w:cs="Times New Roman"/>
          <w:bCs/>
        </w:rPr>
        <w:t xml:space="preserve"> sekáč bude </w:t>
      </w:r>
      <w:proofErr w:type="gramStart"/>
      <w:r>
        <w:rPr>
          <w:rFonts w:eastAsia="Times New Roman" w:cs="Times New Roman"/>
          <w:bCs/>
        </w:rPr>
        <w:t>11.8.2018</w:t>
      </w:r>
      <w:proofErr w:type="gramEnd"/>
      <w:r>
        <w:rPr>
          <w:rFonts w:eastAsia="Times New Roman" w:cs="Times New Roman"/>
          <w:bCs/>
        </w:rPr>
        <w:t>, děkujeme za sponzorský dar</w:t>
      </w:r>
    </w:p>
    <w:p w:rsidR="004A3792" w:rsidRDefault="004A3792" w:rsidP="004A3792">
      <w:pPr>
        <w:rPr>
          <w:rFonts w:eastAsia="Times New Roman" w:cs="Times New Roman"/>
          <w:bCs/>
        </w:rPr>
      </w:pPr>
    </w:p>
    <w:p w:rsidR="004A3792" w:rsidRPr="004A3792" w:rsidRDefault="004A3792" w:rsidP="00794EF9">
      <w:pPr>
        <w:ind w:firstLine="360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bere na vědomí</w:t>
      </w:r>
      <w:r w:rsidR="00794EF9">
        <w:rPr>
          <w:rFonts w:eastAsia="Times New Roman" w:cs="Times New Roman"/>
          <w:bCs/>
          <w:i/>
        </w:rPr>
        <w:t xml:space="preserve"> plánované akce</w:t>
      </w:r>
    </w:p>
    <w:p w:rsidR="003A7BA6" w:rsidRDefault="003A7BA6">
      <w:pPr>
        <w:rPr>
          <w:rFonts w:eastAsia="Times New Roman" w:cs="Times New Roman"/>
          <w:b/>
          <w:bCs/>
        </w:rPr>
      </w:pPr>
    </w:p>
    <w:p w:rsidR="0051101C" w:rsidRPr="004A3792" w:rsidRDefault="0051101C" w:rsidP="004A3792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4A3792">
        <w:rPr>
          <w:rFonts w:eastAsia="Times New Roman" w:cs="Times New Roman"/>
          <w:b/>
          <w:bCs/>
        </w:rPr>
        <w:t>Chodníky</w:t>
      </w:r>
    </w:p>
    <w:p w:rsidR="00794EF9" w:rsidRDefault="00794EF9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místostarostka – začátkem roku 2019 budou vypsány dotace na chodníky</w:t>
      </w:r>
    </w:p>
    <w:p w:rsidR="00794EF9" w:rsidRDefault="00794EF9">
      <w:pPr>
        <w:rPr>
          <w:rFonts w:eastAsia="Times New Roman" w:cs="Times New Roman"/>
          <w:bCs/>
        </w:rPr>
      </w:pPr>
    </w:p>
    <w:p w:rsidR="00794EF9" w:rsidRPr="00794EF9" w:rsidRDefault="00794EF9" w:rsidP="00794EF9">
      <w:pPr>
        <w:ind w:firstLine="709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ukládá místostarostce řešit opravu chodníků</w:t>
      </w:r>
    </w:p>
    <w:p w:rsidR="00D14489" w:rsidRDefault="00D14489">
      <w:pPr>
        <w:rPr>
          <w:rFonts w:eastAsia="Times New Roman" w:cs="Times New Roman"/>
          <w:b/>
          <w:bCs/>
        </w:rPr>
      </w:pPr>
    </w:p>
    <w:p w:rsidR="00D14489" w:rsidRDefault="00D14489">
      <w:r>
        <w:rPr>
          <w:rFonts w:eastAsia="Times New Roman" w:cs="Times New Roman"/>
          <w:b/>
          <w:bCs/>
        </w:rPr>
        <w:t>bod č. 12 – usnesení a závěr</w:t>
      </w:r>
    </w:p>
    <w:p w:rsidR="00794EF9" w:rsidRDefault="00627E95">
      <w:pPr>
        <w:jc w:val="both"/>
      </w:pPr>
      <w:r>
        <w:t>Program</w:t>
      </w:r>
      <w:r>
        <w:rPr>
          <w:rFonts w:eastAsia="Times New Roman" w:cs="Times New Roman"/>
        </w:rPr>
        <w:t xml:space="preserve"> </w:t>
      </w:r>
      <w:r>
        <w:t>zasedání</w:t>
      </w:r>
      <w:r>
        <w:rPr>
          <w:rFonts w:eastAsia="Times New Roman" w:cs="Times New Roman"/>
        </w:rPr>
        <w:t xml:space="preserve"> </w:t>
      </w:r>
      <w:r>
        <w:t>byl</w:t>
      </w:r>
      <w:r>
        <w:rPr>
          <w:rFonts w:eastAsia="Times New Roman" w:cs="Times New Roman"/>
        </w:rPr>
        <w:t xml:space="preserve"> </w:t>
      </w:r>
      <w:r>
        <w:t>vyčerpán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žádné</w:t>
      </w:r>
      <w:r>
        <w:rPr>
          <w:rFonts w:eastAsia="Times New Roman" w:cs="Times New Roman"/>
        </w:rPr>
        <w:t xml:space="preserve"> </w:t>
      </w:r>
      <w:r>
        <w:t>další</w:t>
      </w:r>
      <w:r>
        <w:rPr>
          <w:rFonts w:eastAsia="Times New Roman" w:cs="Times New Roman"/>
        </w:rPr>
        <w:t xml:space="preserve"> </w:t>
      </w:r>
      <w:r>
        <w:t>dotazy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připomínky</w:t>
      </w:r>
      <w:r>
        <w:rPr>
          <w:rFonts w:eastAsia="Times New Roman" w:cs="Times New Roman"/>
        </w:rPr>
        <w:t xml:space="preserve"> </w:t>
      </w:r>
      <w:r>
        <w:t xml:space="preserve">nebyly. </w:t>
      </w:r>
    </w:p>
    <w:p w:rsidR="00794EF9" w:rsidRDefault="00794EF9">
      <w:pPr>
        <w:jc w:val="both"/>
      </w:pPr>
      <w:r>
        <w:t xml:space="preserve">Příští zastupitelstvo bude ve středu </w:t>
      </w:r>
      <w:proofErr w:type="gramStart"/>
      <w:r>
        <w:t>29.8.2018</w:t>
      </w:r>
      <w:proofErr w:type="gramEnd"/>
    </w:p>
    <w:p w:rsidR="00627E95" w:rsidRDefault="00627E95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>
        <w:rPr>
          <w:rFonts w:eastAsia="Times New Roman" w:cs="Times New Roman"/>
        </w:rPr>
        <w:t xml:space="preserve"> </w:t>
      </w:r>
      <w:r>
        <w:t>zastupitelstva</w:t>
      </w:r>
      <w:r>
        <w:rPr>
          <w:rFonts w:eastAsia="Times New Roman" w:cs="Times New Roman"/>
        </w:rPr>
        <w:t xml:space="preserve"> </w:t>
      </w:r>
      <w:r>
        <w:t>obce,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jehož</w:t>
      </w:r>
      <w:r>
        <w:rPr>
          <w:rFonts w:eastAsia="Times New Roman" w:cs="Times New Roman"/>
        </w:rPr>
        <w:t xml:space="preserve"> </w:t>
      </w:r>
      <w:r>
        <w:t>jednotlivých</w:t>
      </w:r>
      <w:r>
        <w:rPr>
          <w:rFonts w:eastAsia="Times New Roman" w:cs="Times New Roman"/>
        </w:rPr>
        <w:t xml:space="preserve"> </w:t>
      </w:r>
      <w:r>
        <w:t>bodů</w:t>
      </w:r>
      <w:r>
        <w:rPr>
          <w:rFonts w:eastAsia="Times New Roman" w:cs="Times New Roman"/>
        </w:rPr>
        <w:t xml:space="preserve"> </w:t>
      </w:r>
      <w:r>
        <w:t>bude</w:t>
      </w:r>
      <w:r>
        <w:rPr>
          <w:rFonts w:eastAsia="Times New Roman" w:cs="Times New Roman"/>
        </w:rPr>
        <w:t xml:space="preserve"> </w:t>
      </w:r>
      <w:r>
        <w:t>sestaveno</w:t>
      </w:r>
      <w:r>
        <w:rPr>
          <w:rFonts w:eastAsia="Times New Roman" w:cs="Times New Roman"/>
        </w:rPr>
        <w:t xml:space="preserve"> </w:t>
      </w:r>
      <w:r>
        <w:t>usnesení.</w:t>
      </w:r>
    </w:p>
    <w:p w:rsidR="00627E95" w:rsidRDefault="00627E95">
      <w:pPr>
        <w:rPr>
          <w:rFonts w:eastAsia="Times New Roman" w:cs="Times New Roman"/>
        </w:rPr>
      </w:pPr>
    </w:p>
    <w:p w:rsidR="00627E95" w:rsidRDefault="00627E95">
      <w:r>
        <w:t>Konec</w:t>
      </w:r>
      <w:r>
        <w:rPr>
          <w:rFonts w:eastAsia="Times New Roman" w:cs="Times New Roman"/>
        </w:rPr>
        <w:t xml:space="preserve"> </w:t>
      </w:r>
      <w:r>
        <w:t>zasedání:</w:t>
      </w:r>
      <w:r w:rsidR="00794EF9">
        <w:rPr>
          <w:rFonts w:eastAsia="Times New Roman" w:cs="Times New Roman"/>
        </w:rPr>
        <w:t xml:space="preserve">   20:1</w:t>
      </w:r>
      <w:r w:rsidR="00D8210C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</w:t>
      </w:r>
      <w:r>
        <w:t>hodin</w:t>
      </w:r>
    </w:p>
    <w:p w:rsidR="00794EF9" w:rsidRDefault="00794EF9"/>
    <w:p w:rsidR="00627E95" w:rsidRDefault="00627E95"/>
    <w:p w:rsidR="00627E95" w:rsidRDefault="00627E95"/>
    <w:p w:rsidR="00627E95" w:rsidRDefault="00627E95">
      <w:r>
        <w:t>Ověřovatelé:</w:t>
      </w:r>
      <w:r>
        <w:rPr>
          <w:rFonts w:eastAsia="Times New Roman" w:cs="Times New Roman"/>
        </w:rPr>
        <w:t xml:space="preserve">                                                              </w:t>
      </w:r>
      <w:r>
        <w:t>Starosta:</w:t>
      </w:r>
    </w:p>
    <w:p w:rsidR="00794EF9" w:rsidRDefault="00794EF9"/>
    <w:p w:rsidR="00627E95" w:rsidRDefault="00627E95"/>
    <w:p w:rsidR="00627E95" w:rsidRDefault="00627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</w:rPr>
        <w:t xml:space="preserve">  </w:t>
      </w:r>
    </w:p>
    <w:p w:rsidR="00627E95" w:rsidRDefault="00627E95">
      <w:pPr>
        <w:ind w:left="4963"/>
      </w:pPr>
      <w:r>
        <w:rPr>
          <w:rFonts w:eastAsia="Times New Roman" w:cs="Times New Roman"/>
        </w:rPr>
        <w:t xml:space="preserve"> </w:t>
      </w:r>
      <w:r>
        <w:t>Místostarostka:</w:t>
      </w:r>
      <w:r>
        <w:rPr>
          <w:rFonts w:eastAsia="Times New Roman" w:cs="Times New Roman"/>
          <w:i/>
          <w:iCs/>
        </w:rPr>
        <w:t xml:space="preserve">                              </w:t>
      </w:r>
    </w:p>
    <w:sectPr w:rsidR="00627E95" w:rsidSect="002F0A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2D4829"/>
    <w:multiLevelType w:val="hybridMultilevel"/>
    <w:tmpl w:val="6E4829E2"/>
    <w:lvl w:ilvl="0" w:tplc="BB52C09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3A98"/>
    <w:multiLevelType w:val="hybridMultilevel"/>
    <w:tmpl w:val="458A3D3A"/>
    <w:lvl w:ilvl="0" w:tplc="310C0E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5A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7">
    <w:nsid w:val="47136430"/>
    <w:multiLevelType w:val="hybridMultilevel"/>
    <w:tmpl w:val="7C86872C"/>
    <w:lvl w:ilvl="0" w:tplc="95FEDF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16732"/>
    <w:multiLevelType w:val="hybridMultilevel"/>
    <w:tmpl w:val="FB5EDB8E"/>
    <w:lvl w:ilvl="0" w:tplc="79ECD3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65FAC"/>
    <w:multiLevelType w:val="hybridMultilevel"/>
    <w:tmpl w:val="1A88151E"/>
    <w:lvl w:ilvl="0" w:tplc="73E0F4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44F2F"/>
    <w:multiLevelType w:val="hybridMultilevel"/>
    <w:tmpl w:val="FC3AF2D2"/>
    <w:lvl w:ilvl="0" w:tplc="5B3A2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84212"/>
    <w:multiLevelType w:val="hybridMultilevel"/>
    <w:tmpl w:val="C6FE90C6"/>
    <w:lvl w:ilvl="0" w:tplc="810409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03804"/>
    <w:rsid w:val="00011992"/>
    <w:rsid w:val="0004167A"/>
    <w:rsid w:val="00043CA1"/>
    <w:rsid w:val="00046C87"/>
    <w:rsid w:val="000618B1"/>
    <w:rsid w:val="000953F4"/>
    <w:rsid w:val="000C064C"/>
    <w:rsid w:val="000D789D"/>
    <w:rsid w:val="000E2ED9"/>
    <w:rsid w:val="000F6B9A"/>
    <w:rsid w:val="001227F6"/>
    <w:rsid w:val="00140E19"/>
    <w:rsid w:val="001A62BA"/>
    <w:rsid w:val="001E10C3"/>
    <w:rsid w:val="001E59B4"/>
    <w:rsid w:val="00211772"/>
    <w:rsid w:val="002B14AD"/>
    <w:rsid w:val="002C034B"/>
    <w:rsid w:val="002F0A21"/>
    <w:rsid w:val="003010B9"/>
    <w:rsid w:val="0034243C"/>
    <w:rsid w:val="00342D14"/>
    <w:rsid w:val="0035596F"/>
    <w:rsid w:val="003618E4"/>
    <w:rsid w:val="003A538D"/>
    <w:rsid w:val="003A7BA6"/>
    <w:rsid w:val="00403804"/>
    <w:rsid w:val="00441C8F"/>
    <w:rsid w:val="00466B44"/>
    <w:rsid w:val="00490383"/>
    <w:rsid w:val="004A3792"/>
    <w:rsid w:val="004A39AA"/>
    <w:rsid w:val="004D2064"/>
    <w:rsid w:val="0050733D"/>
    <w:rsid w:val="0051101C"/>
    <w:rsid w:val="0052286D"/>
    <w:rsid w:val="005600C6"/>
    <w:rsid w:val="005665ED"/>
    <w:rsid w:val="005B55B6"/>
    <w:rsid w:val="00627E95"/>
    <w:rsid w:val="00672EFD"/>
    <w:rsid w:val="006B0165"/>
    <w:rsid w:val="006B6A90"/>
    <w:rsid w:val="006C3E15"/>
    <w:rsid w:val="006C5473"/>
    <w:rsid w:val="00767A66"/>
    <w:rsid w:val="00794EF9"/>
    <w:rsid w:val="007A16E7"/>
    <w:rsid w:val="007A18BB"/>
    <w:rsid w:val="00824BD4"/>
    <w:rsid w:val="00877E9A"/>
    <w:rsid w:val="008B1081"/>
    <w:rsid w:val="008F0FFE"/>
    <w:rsid w:val="00932C98"/>
    <w:rsid w:val="0094140D"/>
    <w:rsid w:val="00942BF5"/>
    <w:rsid w:val="00963246"/>
    <w:rsid w:val="00967706"/>
    <w:rsid w:val="009B7EB7"/>
    <w:rsid w:val="009C3E15"/>
    <w:rsid w:val="009D3780"/>
    <w:rsid w:val="00A250F4"/>
    <w:rsid w:val="00A52821"/>
    <w:rsid w:val="00A5621B"/>
    <w:rsid w:val="00AD217D"/>
    <w:rsid w:val="00AF0921"/>
    <w:rsid w:val="00AF2D26"/>
    <w:rsid w:val="00B9346B"/>
    <w:rsid w:val="00BD18E2"/>
    <w:rsid w:val="00BF1A10"/>
    <w:rsid w:val="00C02A99"/>
    <w:rsid w:val="00C2175A"/>
    <w:rsid w:val="00C54AE9"/>
    <w:rsid w:val="00C66DE8"/>
    <w:rsid w:val="00C86558"/>
    <w:rsid w:val="00CA7D25"/>
    <w:rsid w:val="00CB5C01"/>
    <w:rsid w:val="00CD3DD8"/>
    <w:rsid w:val="00CD5EE2"/>
    <w:rsid w:val="00D14489"/>
    <w:rsid w:val="00D565AE"/>
    <w:rsid w:val="00D57024"/>
    <w:rsid w:val="00D8210C"/>
    <w:rsid w:val="00D955AD"/>
    <w:rsid w:val="00DD6D63"/>
    <w:rsid w:val="00E1605C"/>
    <w:rsid w:val="00E40A65"/>
    <w:rsid w:val="00E76C4F"/>
    <w:rsid w:val="00E925EE"/>
    <w:rsid w:val="00EC553F"/>
    <w:rsid w:val="00EE33CC"/>
    <w:rsid w:val="00EE6706"/>
    <w:rsid w:val="00F01E9A"/>
    <w:rsid w:val="00F06D49"/>
    <w:rsid w:val="00F23D11"/>
    <w:rsid w:val="00F564DF"/>
    <w:rsid w:val="00F60167"/>
    <w:rsid w:val="00F65F09"/>
    <w:rsid w:val="00F75516"/>
    <w:rsid w:val="00F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F0A21"/>
    <w:rPr>
      <w:rFonts w:eastAsia="Times New Roman" w:cs="Times New Roman"/>
    </w:rPr>
  </w:style>
  <w:style w:type="character" w:customStyle="1" w:styleId="WW8Num1z1">
    <w:name w:val="WW8Num1z1"/>
    <w:rsid w:val="002F0A21"/>
  </w:style>
  <w:style w:type="character" w:customStyle="1" w:styleId="WW8Num1z2">
    <w:name w:val="WW8Num1z2"/>
    <w:rsid w:val="002F0A21"/>
  </w:style>
  <w:style w:type="character" w:customStyle="1" w:styleId="WW8Num1z3">
    <w:name w:val="WW8Num1z3"/>
    <w:rsid w:val="002F0A21"/>
  </w:style>
  <w:style w:type="character" w:customStyle="1" w:styleId="WW8Num1z4">
    <w:name w:val="WW8Num1z4"/>
    <w:rsid w:val="002F0A21"/>
  </w:style>
  <w:style w:type="character" w:customStyle="1" w:styleId="WW8Num1z5">
    <w:name w:val="WW8Num1z5"/>
    <w:rsid w:val="002F0A21"/>
  </w:style>
  <w:style w:type="character" w:customStyle="1" w:styleId="WW8Num1z6">
    <w:name w:val="WW8Num1z6"/>
    <w:rsid w:val="002F0A21"/>
  </w:style>
  <w:style w:type="character" w:customStyle="1" w:styleId="WW8Num1z7">
    <w:name w:val="WW8Num1z7"/>
    <w:rsid w:val="002F0A21"/>
  </w:style>
  <w:style w:type="character" w:customStyle="1" w:styleId="WW8Num1z8">
    <w:name w:val="WW8Num1z8"/>
    <w:rsid w:val="002F0A21"/>
  </w:style>
  <w:style w:type="character" w:customStyle="1" w:styleId="WW8Num2z0">
    <w:name w:val="WW8Num2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rsid w:val="002F0A21"/>
  </w:style>
  <w:style w:type="character" w:customStyle="1" w:styleId="WW8Num4z1">
    <w:name w:val="WW8Num4z1"/>
    <w:rsid w:val="002F0A21"/>
  </w:style>
  <w:style w:type="character" w:customStyle="1" w:styleId="WW8Num4z2">
    <w:name w:val="WW8Num4z2"/>
    <w:rsid w:val="002F0A21"/>
  </w:style>
  <w:style w:type="character" w:customStyle="1" w:styleId="WW8Num4z3">
    <w:name w:val="WW8Num4z3"/>
    <w:rsid w:val="002F0A21"/>
  </w:style>
  <w:style w:type="character" w:customStyle="1" w:styleId="WW8Num4z4">
    <w:name w:val="WW8Num4z4"/>
    <w:rsid w:val="002F0A21"/>
  </w:style>
  <w:style w:type="character" w:customStyle="1" w:styleId="WW8Num4z5">
    <w:name w:val="WW8Num4z5"/>
    <w:rsid w:val="002F0A21"/>
  </w:style>
  <w:style w:type="character" w:customStyle="1" w:styleId="WW8Num4z6">
    <w:name w:val="WW8Num4z6"/>
    <w:rsid w:val="002F0A21"/>
  </w:style>
  <w:style w:type="character" w:customStyle="1" w:styleId="WW8Num4z7">
    <w:name w:val="WW8Num4z7"/>
    <w:rsid w:val="002F0A21"/>
  </w:style>
  <w:style w:type="character" w:customStyle="1" w:styleId="WW8Num4z8">
    <w:name w:val="WW8Num4z8"/>
    <w:rsid w:val="002F0A21"/>
  </w:style>
  <w:style w:type="character" w:customStyle="1" w:styleId="WW8Num5z0">
    <w:name w:val="WW8Num5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F0A21"/>
  </w:style>
  <w:style w:type="character" w:customStyle="1" w:styleId="WW8Num10z1">
    <w:name w:val="WW8Num10z1"/>
    <w:rsid w:val="002F0A21"/>
  </w:style>
  <w:style w:type="character" w:customStyle="1" w:styleId="WW8Num10z2">
    <w:name w:val="WW8Num10z2"/>
    <w:rsid w:val="002F0A21"/>
  </w:style>
  <w:style w:type="character" w:customStyle="1" w:styleId="WW8Num10z3">
    <w:name w:val="WW8Num10z3"/>
    <w:rsid w:val="002F0A21"/>
  </w:style>
  <w:style w:type="character" w:customStyle="1" w:styleId="WW8Num10z4">
    <w:name w:val="WW8Num10z4"/>
    <w:rsid w:val="002F0A21"/>
  </w:style>
  <w:style w:type="character" w:customStyle="1" w:styleId="WW8Num10z5">
    <w:name w:val="WW8Num10z5"/>
    <w:rsid w:val="002F0A21"/>
  </w:style>
  <w:style w:type="character" w:customStyle="1" w:styleId="WW8Num10z6">
    <w:name w:val="WW8Num10z6"/>
    <w:rsid w:val="002F0A21"/>
  </w:style>
  <w:style w:type="character" w:customStyle="1" w:styleId="WW8Num10z7">
    <w:name w:val="WW8Num10z7"/>
    <w:rsid w:val="002F0A21"/>
  </w:style>
  <w:style w:type="character" w:customStyle="1" w:styleId="WW8Num10z8">
    <w:name w:val="WW8Num10z8"/>
    <w:rsid w:val="002F0A21"/>
  </w:style>
  <w:style w:type="character" w:customStyle="1" w:styleId="WW8Num11z0">
    <w:name w:val="WW8Num11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2F0A21"/>
    <w:rPr>
      <w:rFonts w:ascii="Courier New" w:hAnsi="Courier New" w:cs="Courier New" w:hint="default"/>
    </w:rPr>
  </w:style>
  <w:style w:type="character" w:customStyle="1" w:styleId="WW8Num11z2">
    <w:name w:val="WW8Num11z2"/>
    <w:rsid w:val="002F0A21"/>
    <w:rPr>
      <w:rFonts w:ascii="Wingdings" w:hAnsi="Wingdings" w:cs="Wingdings" w:hint="default"/>
    </w:rPr>
  </w:style>
  <w:style w:type="character" w:customStyle="1" w:styleId="WW8Num11z3">
    <w:name w:val="WW8Num11z3"/>
    <w:rsid w:val="002F0A21"/>
    <w:rPr>
      <w:rFonts w:ascii="Symbol" w:hAnsi="Symbol" w:cs="Symbol" w:hint="default"/>
    </w:rPr>
  </w:style>
  <w:style w:type="character" w:customStyle="1" w:styleId="WW8Num12z0">
    <w:name w:val="WW8Num12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F0A21"/>
    <w:rPr>
      <w:rFonts w:ascii="Courier New" w:hAnsi="Courier New" w:cs="Courier New" w:hint="default"/>
    </w:rPr>
  </w:style>
  <w:style w:type="character" w:customStyle="1" w:styleId="WW8Num12z2">
    <w:name w:val="WW8Num12z2"/>
    <w:rsid w:val="002F0A21"/>
    <w:rPr>
      <w:rFonts w:ascii="Wingdings" w:hAnsi="Wingdings" w:cs="Wingdings" w:hint="default"/>
    </w:rPr>
  </w:style>
  <w:style w:type="character" w:customStyle="1" w:styleId="WW8Num12z3">
    <w:name w:val="WW8Num12z3"/>
    <w:rsid w:val="002F0A21"/>
    <w:rPr>
      <w:rFonts w:ascii="Symbol" w:hAnsi="Symbol" w:cs="Symbol" w:hint="default"/>
    </w:rPr>
  </w:style>
  <w:style w:type="character" w:customStyle="1" w:styleId="WW8Num13z0">
    <w:name w:val="WW8Num13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3z1">
    <w:name w:val="WW8Num13z1"/>
    <w:rsid w:val="002F0A21"/>
    <w:rPr>
      <w:rFonts w:ascii="Courier New" w:hAnsi="Courier New" w:cs="Courier New" w:hint="default"/>
    </w:rPr>
  </w:style>
  <w:style w:type="character" w:customStyle="1" w:styleId="WW8Num13z2">
    <w:name w:val="WW8Num13z2"/>
    <w:rsid w:val="002F0A21"/>
    <w:rPr>
      <w:rFonts w:ascii="Wingdings" w:hAnsi="Wingdings" w:cs="Wingdings" w:hint="default"/>
    </w:rPr>
  </w:style>
  <w:style w:type="character" w:customStyle="1" w:styleId="WW8Num13z3">
    <w:name w:val="WW8Num13z3"/>
    <w:rsid w:val="002F0A21"/>
    <w:rPr>
      <w:rFonts w:ascii="Symbol" w:hAnsi="Symbol" w:cs="Symbol" w:hint="default"/>
    </w:rPr>
  </w:style>
  <w:style w:type="character" w:customStyle="1" w:styleId="WW8Num14z0">
    <w:name w:val="WW8Num14z0"/>
    <w:rsid w:val="002F0A21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14z1">
    <w:name w:val="WW8Num14z1"/>
    <w:rsid w:val="002F0A21"/>
    <w:rPr>
      <w:rFonts w:ascii="Courier New" w:hAnsi="Courier New" w:cs="Courier New" w:hint="default"/>
    </w:rPr>
  </w:style>
  <w:style w:type="character" w:customStyle="1" w:styleId="WW8Num14z2">
    <w:name w:val="WW8Num14z2"/>
    <w:rsid w:val="002F0A21"/>
    <w:rPr>
      <w:rFonts w:ascii="Wingdings" w:hAnsi="Wingdings" w:cs="Wingdings" w:hint="default"/>
    </w:rPr>
  </w:style>
  <w:style w:type="character" w:customStyle="1" w:styleId="WW8Num14z3">
    <w:name w:val="WW8Num14z3"/>
    <w:rsid w:val="002F0A21"/>
    <w:rPr>
      <w:rFonts w:ascii="Symbol" w:hAnsi="Symbol" w:cs="Symbol" w:hint="default"/>
    </w:rPr>
  </w:style>
  <w:style w:type="character" w:customStyle="1" w:styleId="WW8Num15z0">
    <w:name w:val="WW8Num15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F0A21"/>
    <w:rPr>
      <w:rFonts w:ascii="Courier New" w:hAnsi="Courier New" w:cs="Courier New" w:hint="default"/>
    </w:rPr>
  </w:style>
  <w:style w:type="character" w:customStyle="1" w:styleId="WW8Num15z2">
    <w:name w:val="WW8Num15z2"/>
    <w:rsid w:val="002F0A21"/>
    <w:rPr>
      <w:rFonts w:ascii="Wingdings" w:hAnsi="Wingdings" w:cs="Wingdings" w:hint="default"/>
    </w:rPr>
  </w:style>
  <w:style w:type="character" w:customStyle="1" w:styleId="WW8Num15z3">
    <w:name w:val="WW8Num15z3"/>
    <w:rsid w:val="002F0A21"/>
    <w:rPr>
      <w:rFonts w:ascii="Symbol" w:hAnsi="Symbol" w:cs="Symbol" w:hint="default"/>
    </w:rPr>
  </w:style>
  <w:style w:type="character" w:customStyle="1" w:styleId="WW8Num16z0">
    <w:name w:val="WW8Num16z0"/>
    <w:rsid w:val="002F0A21"/>
    <w:rPr>
      <w:rFonts w:ascii="Times New Roman" w:eastAsia="Times New Roman" w:hAnsi="Times New Roman" w:cs="Times New Roman" w:hint="default"/>
      <w:b w:val="0"/>
    </w:rPr>
  </w:style>
  <w:style w:type="character" w:customStyle="1" w:styleId="WW8Num16z1">
    <w:name w:val="WW8Num16z1"/>
    <w:rsid w:val="002F0A21"/>
    <w:rPr>
      <w:rFonts w:ascii="Courier New" w:hAnsi="Courier New" w:cs="Courier New" w:hint="default"/>
    </w:rPr>
  </w:style>
  <w:style w:type="character" w:customStyle="1" w:styleId="WW8Num16z2">
    <w:name w:val="WW8Num16z2"/>
    <w:rsid w:val="002F0A21"/>
    <w:rPr>
      <w:rFonts w:ascii="Wingdings" w:hAnsi="Wingdings" w:cs="Wingdings" w:hint="default"/>
    </w:rPr>
  </w:style>
  <w:style w:type="character" w:customStyle="1" w:styleId="WW8Num16z3">
    <w:name w:val="WW8Num16z3"/>
    <w:rsid w:val="002F0A21"/>
    <w:rPr>
      <w:rFonts w:ascii="Symbol" w:hAnsi="Symbol" w:cs="Symbol" w:hint="default"/>
    </w:rPr>
  </w:style>
  <w:style w:type="character" w:customStyle="1" w:styleId="WW8Num17z0">
    <w:name w:val="WW8Num17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2F0A21"/>
    <w:rPr>
      <w:rFonts w:ascii="Courier New" w:hAnsi="Courier New" w:cs="Courier New" w:hint="default"/>
    </w:rPr>
  </w:style>
  <w:style w:type="character" w:customStyle="1" w:styleId="WW8Num17z2">
    <w:name w:val="WW8Num17z2"/>
    <w:rsid w:val="002F0A21"/>
    <w:rPr>
      <w:rFonts w:ascii="Wingdings" w:hAnsi="Wingdings" w:cs="Wingdings" w:hint="default"/>
    </w:rPr>
  </w:style>
  <w:style w:type="character" w:customStyle="1" w:styleId="WW8Num17z3">
    <w:name w:val="WW8Num17z3"/>
    <w:rsid w:val="002F0A21"/>
    <w:rPr>
      <w:rFonts w:ascii="Symbol" w:hAnsi="Symbol" w:cs="Symbol" w:hint="default"/>
    </w:rPr>
  </w:style>
  <w:style w:type="character" w:customStyle="1" w:styleId="WW8Num18z0">
    <w:name w:val="WW8Num18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2F0A21"/>
    <w:rPr>
      <w:rFonts w:ascii="Courier New" w:hAnsi="Courier New" w:cs="Courier New" w:hint="default"/>
    </w:rPr>
  </w:style>
  <w:style w:type="character" w:customStyle="1" w:styleId="WW8Num18z2">
    <w:name w:val="WW8Num18z2"/>
    <w:rsid w:val="002F0A21"/>
    <w:rPr>
      <w:rFonts w:ascii="Wingdings" w:hAnsi="Wingdings" w:cs="Wingdings" w:hint="default"/>
    </w:rPr>
  </w:style>
  <w:style w:type="character" w:customStyle="1" w:styleId="WW8Num18z3">
    <w:name w:val="WW8Num18z3"/>
    <w:rsid w:val="002F0A21"/>
    <w:rPr>
      <w:rFonts w:ascii="Symbol" w:hAnsi="Symbol" w:cs="Symbol" w:hint="default"/>
    </w:rPr>
  </w:style>
  <w:style w:type="character" w:customStyle="1" w:styleId="WW8Num19z0">
    <w:name w:val="WW8Num19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2F0A21"/>
    <w:rPr>
      <w:rFonts w:ascii="Courier New" w:hAnsi="Courier New" w:cs="Courier New" w:hint="default"/>
    </w:rPr>
  </w:style>
  <w:style w:type="character" w:customStyle="1" w:styleId="WW8Num19z2">
    <w:name w:val="WW8Num19z2"/>
    <w:rsid w:val="002F0A21"/>
    <w:rPr>
      <w:rFonts w:ascii="Wingdings" w:hAnsi="Wingdings" w:cs="Wingdings" w:hint="default"/>
    </w:rPr>
  </w:style>
  <w:style w:type="character" w:customStyle="1" w:styleId="WW8Num19z3">
    <w:name w:val="WW8Num19z3"/>
    <w:rsid w:val="002F0A21"/>
    <w:rPr>
      <w:rFonts w:ascii="Symbol" w:hAnsi="Symbol" w:cs="Symbol" w:hint="default"/>
    </w:rPr>
  </w:style>
  <w:style w:type="character" w:customStyle="1" w:styleId="WW8Num20z0">
    <w:name w:val="WW8Num20z0"/>
    <w:rsid w:val="002F0A2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F0A21"/>
    <w:rPr>
      <w:rFonts w:ascii="Courier New" w:hAnsi="Courier New" w:cs="Courier New" w:hint="default"/>
    </w:rPr>
  </w:style>
  <w:style w:type="character" w:customStyle="1" w:styleId="WW8Num20z2">
    <w:name w:val="WW8Num20z2"/>
    <w:rsid w:val="002F0A21"/>
    <w:rPr>
      <w:rFonts w:ascii="Wingdings" w:hAnsi="Wingdings" w:cs="Wingdings" w:hint="default"/>
    </w:rPr>
  </w:style>
  <w:style w:type="character" w:customStyle="1" w:styleId="WW8Num20z3">
    <w:name w:val="WW8Num20z3"/>
    <w:rsid w:val="002F0A21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2F0A21"/>
  </w:style>
  <w:style w:type="character" w:customStyle="1" w:styleId="Absatz-Standardschriftart">
    <w:name w:val="Absatz-Standardschriftart"/>
    <w:rsid w:val="002F0A21"/>
  </w:style>
  <w:style w:type="character" w:customStyle="1" w:styleId="WW-Absatz-Standardschriftart">
    <w:name w:val="WW-Absatz-Standardschriftart"/>
    <w:rsid w:val="002F0A21"/>
  </w:style>
  <w:style w:type="character" w:customStyle="1" w:styleId="WW-Absatz-Standardschriftart1">
    <w:name w:val="WW-Absatz-Standardschriftart1"/>
    <w:rsid w:val="002F0A21"/>
  </w:style>
  <w:style w:type="character" w:customStyle="1" w:styleId="WW-Absatz-Standardschriftart11">
    <w:name w:val="WW-Absatz-Standardschriftart11"/>
    <w:rsid w:val="002F0A21"/>
  </w:style>
  <w:style w:type="character" w:customStyle="1" w:styleId="WW-Absatz-Standardschriftart111">
    <w:name w:val="WW-Absatz-Standardschriftart111"/>
    <w:rsid w:val="002F0A21"/>
  </w:style>
  <w:style w:type="character" w:customStyle="1" w:styleId="WW-Absatz-Standardschriftart1111">
    <w:name w:val="WW-Absatz-Standardschriftart1111"/>
    <w:rsid w:val="002F0A21"/>
  </w:style>
  <w:style w:type="character" w:customStyle="1" w:styleId="WW-Absatz-Standardschriftart11111">
    <w:name w:val="WW-Absatz-Standardschriftart11111"/>
    <w:rsid w:val="002F0A21"/>
  </w:style>
  <w:style w:type="character" w:customStyle="1" w:styleId="WW-Absatz-Standardschriftart111111">
    <w:name w:val="WW-Absatz-Standardschriftart111111"/>
    <w:rsid w:val="002F0A21"/>
  </w:style>
  <w:style w:type="character" w:customStyle="1" w:styleId="WW-Absatz-Standardschriftart1111111">
    <w:name w:val="WW-Absatz-Standardschriftart1111111"/>
    <w:rsid w:val="002F0A21"/>
  </w:style>
  <w:style w:type="character" w:customStyle="1" w:styleId="WW-Absatz-Standardschriftart11111111">
    <w:name w:val="WW-Absatz-Standardschriftart11111111"/>
    <w:rsid w:val="002F0A21"/>
  </w:style>
  <w:style w:type="character" w:customStyle="1" w:styleId="WW-Absatz-Standardschriftart111111111">
    <w:name w:val="WW-Absatz-Standardschriftart111111111"/>
    <w:rsid w:val="002F0A21"/>
  </w:style>
  <w:style w:type="character" w:customStyle="1" w:styleId="WW-Absatz-Standardschriftart1111111111">
    <w:name w:val="WW-Absatz-Standardschriftart1111111111"/>
    <w:rsid w:val="002F0A21"/>
  </w:style>
  <w:style w:type="character" w:customStyle="1" w:styleId="WW-Absatz-Standardschriftart11111111111">
    <w:name w:val="WW-Absatz-Standardschriftart11111111111"/>
    <w:rsid w:val="002F0A21"/>
  </w:style>
  <w:style w:type="character" w:customStyle="1" w:styleId="WW-Absatz-Standardschriftart111111111111">
    <w:name w:val="WW-Absatz-Standardschriftart111111111111"/>
    <w:rsid w:val="002F0A21"/>
  </w:style>
  <w:style w:type="character" w:customStyle="1" w:styleId="WW-Absatz-Standardschriftart1111111111111">
    <w:name w:val="WW-Absatz-Standardschriftart1111111111111"/>
    <w:rsid w:val="002F0A21"/>
  </w:style>
  <w:style w:type="character" w:customStyle="1" w:styleId="WW-Absatz-Standardschriftart11111111111111">
    <w:name w:val="WW-Absatz-Standardschriftart11111111111111"/>
    <w:rsid w:val="002F0A21"/>
  </w:style>
  <w:style w:type="character" w:customStyle="1" w:styleId="WW-Absatz-Standardschriftart111111111111111">
    <w:name w:val="WW-Absatz-Standardschriftart111111111111111"/>
    <w:rsid w:val="002F0A21"/>
  </w:style>
  <w:style w:type="character" w:customStyle="1" w:styleId="WW-Absatz-Standardschriftart1111111111111111">
    <w:name w:val="WW-Absatz-Standardschriftart1111111111111111"/>
    <w:rsid w:val="002F0A21"/>
  </w:style>
  <w:style w:type="character" w:customStyle="1" w:styleId="WW-Absatz-Standardschriftart11111111111111111">
    <w:name w:val="WW-Absatz-Standardschriftart11111111111111111"/>
    <w:rsid w:val="002F0A21"/>
  </w:style>
  <w:style w:type="character" w:customStyle="1" w:styleId="WW-Absatz-Standardschriftart111111111111111111">
    <w:name w:val="WW-Absatz-Standardschriftart111111111111111111"/>
    <w:rsid w:val="002F0A21"/>
  </w:style>
  <w:style w:type="character" w:customStyle="1" w:styleId="WW-Absatz-Standardschriftart1111111111111111111">
    <w:name w:val="WW-Absatz-Standardschriftart1111111111111111111"/>
    <w:rsid w:val="002F0A21"/>
  </w:style>
  <w:style w:type="character" w:customStyle="1" w:styleId="WW-Absatz-Standardschriftart11111111111111111111">
    <w:name w:val="WW-Absatz-Standardschriftart11111111111111111111"/>
    <w:rsid w:val="002F0A21"/>
  </w:style>
  <w:style w:type="character" w:customStyle="1" w:styleId="WW-Absatz-Standardschriftart111111111111111111111">
    <w:name w:val="WW-Absatz-Standardschriftart111111111111111111111"/>
    <w:rsid w:val="002F0A21"/>
  </w:style>
  <w:style w:type="character" w:customStyle="1" w:styleId="WW-Absatz-Standardschriftart1111111111111111111111">
    <w:name w:val="WW-Absatz-Standardschriftart1111111111111111111111"/>
    <w:rsid w:val="002F0A21"/>
  </w:style>
  <w:style w:type="character" w:customStyle="1" w:styleId="WW-Absatz-Standardschriftart11111111111111111111111">
    <w:name w:val="WW-Absatz-Standardschriftart11111111111111111111111"/>
    <w:rsid w:val="002F0A21"/>
  </w:style>
  <w:style w:type="character" w:customStyle="1" w:styleId="WW-Absatz-Standardschriftart111111111111111111111111">
    <w:name w:val="WW-Absatz-Standardschriftart111111111111111111111111"/>
    <w:rsid w:val="002F0A21"/>
  </w:style>
  <w:style w:type="character" w:customStyle="1" w:styleId="WW-Absatz-Standardschriftart1111111111111111111111111">
    <w:name w:val="WW-Absatz-Standardschriftart1111111111111111111111111"/>
    <w:rsid w:val="002F0A21"/>
  </w:style>
  <w:style w:type="character" w:customStyle="1" w:styleId="WW-Absatz-Standardschriftart11111111111111111111111111">
    <w:name w:val="WW-Absatz-Standardschriftart11111111111111111111111111"/>
    <w:rsid w:val="002F0A21"/>
  </w:style>
  <w:style w:type="character" w:customStyle="1" w:styleId="WW-Absatz-Standardschriftart111111111111111111111111111">
    <w:name w:val="WW-Absatz-Standardschriftart111111111111111111111111111"/>
    <w:rsid w:val="002F0A21"/>
  </w:style>
  <w:style w:type="character" w:customStyle="1" w:styleId="WW-Absatz-Standardschriftart1111111111111111111111111111">
    <w:name w:val="WW-Absatz-Standardschriftart1111111111111111111111111111"/>
    <w:rsid w:val="002F0A21"/>
  </w:style>
  <w:style w:type="character" w:customStyle="1" w:styleId="WW-Absatz-Standardschriftart11111111111111111111111111111">
    <w:name w:val="WW-Absatz-Standardschriftart11111111111111111111111111111"/>
    <w:rsid w:val="002F0A21"/>
  </w:style>
  <w:style w:type="character" w:customStyle="1" w:styleId="WW-Absatz-Standardschriftart111111111111111111111111111111">
    <w:name w:val="WW-Absatz-Standardschriftart111111111111111111111111111111"/>
    <w:rsid w:val="002F0A21"/>
  </w:style>
  <w:style w:type="character" w:customStyle="1" w:styleId="WW-Absatz-Standardschriftart1111111111111111111111111111111">
    <w:name w:val="WW-Absatz-Standardschriftart1111111111111111111111111111111"/>
    <w:rsid w:val="002F0A21"/>
  </w:style>
  <w:style w:type="character" w:customStyle="1" w:styleId="WW-Absatz-Standardschriftart11111111111111111111111111111111">
    <w:name w:val="WW-Absatz-Standardschriftart11111111111111111111111111111111"/>
    <w:rsid w:val="002F0A21"/>
  </w:style>
  <w:style w:type="character" w:customStyle="1" w:styleId="WW-Absatz-Standardschriftart111111111111111111111111111111111">
    <w:name w:val="WW-Absatz-Standardschriftart111111111111111111111111111111111"/>
    <w:rsid w:val="002F0A21"/>
  </w:style>
  <w:style w:type="character" w:customStyle="1" w:styleId="WW-Absatz-Standardschriftart1111111111111111111111111111111111">
    <w:name w:val="WW-Absatz-Standardschriftart1111111111111111111111111111111111"/>
    <w:rsid w:val="002F0A21"/>
  </w:style>
  <w:style w:type="character" w:customStyle="1" w:styleId="WW-Absatz-Standardschriftart11111111111111111111111111111111111">
    <w:name w:val="WW-Absatz-Standardschriftart11111111111111111111111111111111111"/>
    <w:rsid w:val="002F0A21"/>
  </w:style>
  <w:style w:type="character" w:customStyle="1" w:styleId="WW-Absatz-Standardschriftart111111111111111111111111111111111111">
    <w:name w:val="WW-Absatz-Standardschriftart111111111111111111111111111111111111"/>
    <w:rsid w:val="002F0A21"/>
  </w:style>
  <w:style w:type="character" w:customStyle="1" w:styleId="WW-Absatz-Standardschriftart1111111111111111111111111111111111111">
    <w:name w:val="WW-Absatz-Standardschriftart1111111111111111111111111111111111111"/>
    <w:rsid w:val="002F0A21"/>
  </w:style>
  <w:style w:type="character" w:customStyle="1" w:styleId="WW-Absatz-Standardschriftart11111111111111111111111111111111111111">
    <w:name w:val="WW-Absatz-Standardschriftart11111111111111111111111111111111111111"/>
    <w:rsid w:val="002F0A21"/>
  </w:style>
  <w:style w:type="character" w:customStyle="1" w:styleId="WW-Absatz-Standardschriftart111111111111111111111111111111111111111">
    <w:name w:val="WW-Absatz-Standardschriftart111111111111111111111111111111111111111"/>
    <w:rsid w:val="002F0A21"/>
  </w:style>
  <w:style w:type="character" w:customStyle="1" w:styleId="WW-Absatz-Standardschriftart1111111111111111111111111111111111111111">
    <w:name w:val="WW-Absatz-Standardschriftart1111111111111111111111111111111111111111"/>
    <w:rsid w:val="002F0A21"/>
  </w:style>
  <w:style w:type="character" w:customStyle="1" w:styleId="WW-Absatz-Standardschriftart11111111111111111111111111111111111111111">
    <w:name w:val="WW-Absatz-Standardschriftart11111111111111111111111111111111111111111"/>
    <w:rsid w:val="002F0A21"/>
  </w:style>
  <w:style w:type="character" w:customStyle="1" w:styleId="WW-Absatz-Standardschriftart111111111111111111111111111111111111111111">
    <w:name w:val="WW-Absatz-Standardschriftart111111111111111111111111111111111111111111"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0A21"/>
  </w:style>
  <w:style w:type="character" w:customStyle="1" w:styleId="Znakypropoznmkupodarou">
    <w:name w:val="Znaky pro poznámku pod čarou"/>
    <w:rsid w:val="002F0A21"/>
  </w:style>
  <w:style w:type="character" w:customStyle="1" w:styleId="Symbolyproslovn">
    <w:name w:val="Symboly pro číslování"/>
    <w:rsid w:val="002F0A21"/>
  </w:style>
  <w:style w:type="character" w:customStyle="1" w:styleId="Odrky">
    <w:name w:val="Odrážky"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2F0A21"/>
  </w:style>
  <w:style w:type="character" w:styleId="Hypertextovodkaz">
    <w:name w:val="Hyperlink"/>
    <w:rsid w:val="002F0A2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F0A21"/>
    <w:pPr>
      <w:suppressLineNumbers/>
    </w:pPr>
  </w:style>
  <w:style w:type="paragraph" w:customStyle="1" w:styleId="Titulek1">
    <w:name w:val="Titulek1"/>
    <w:basedOn w:val="Normln"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1119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14</cp:revision>
  <cp:lastPrinted>2018-06-09T15:24:00Z</cp:lastPrinted>
  <dcterms:created xsi:type="dcterms:W3CDTF">2018-03-12T22:09:00Z</dcterms:created>
  <dcterms:modified xsi:type="dcterms:W3CDTF">2018-06-09T15:28:00Z</dcterms:modified>
</cp:coreProperties>
</file>